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5D" w:rsidRDefault="00FB795D" w:rsidP="00FB795D">
      <w:pPr>
        <w:jc w:val="right"/>
      </w:pPr>
      <w:r>
        <w:t>ПРОЕКТ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FB795D" w:rsidRPr="009D45F8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B795D" w:rsidRPr="009D45F8" w:rsidRDefault="00FB795D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FB795D" w:rsidRPr="009D45F8" w:rsidRDefault="00FB795D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РУДНЯНСКОГО МУНИЦИПАЛЬНОГО РАЙОНА</w:t>
            </w:r>
          </w:p>
          <w:p w:rsidR="00FB795D" w:rsidRPr="009D45F8" w:rsidRDefault="00FB795D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ВОЛГОГРАДСКОЙ ОБЛАСТИ</w:t>
            </w:r>
          </w:p>
          <w:p w:rsidR="00FB795D" w:rsidRPr="009D45F8" w:rsidRDefault="00FB795D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B795D" w:rsidRPr="009D45F8" w:rsidRDefault="00FB795D" w:rsidP="00C849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ПОСТАНОВЛЕНИЕ</w:t>
            </w:r>
          </w:p>
        </w:tc>
      </w:tr>
      <w:tr w:rsidR="00FB795D" w:rsidRPr="009D45F8" w:rsidTr="00C849F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B795D" w:rsidRPr="009D45F8" w:rsidRDefault="00FB795D" w:rsidP="00C849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  </w:t>
            </w:r>
            <w:r w:rsidRPr="009D45F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              N - </w:t>
            </w:r>
          </w:p>
        </w:tc>
      </w:tr>
    </w:tbl>
    <w:p w:rsidR="00FB795D" w:rsidRPr="00594F3E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594F3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FB795D" w:rsidRPr="00594F3E" w:rsidRDefault="00FB795D" w:rsidP="00FB795D">
      <w:pPr>
        <w:pStyle w:val="af4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594F3E">
        <w:rPr>
          <w:rFonts w:ascii="Times New Roman" w:hAnsi="Times New Roman"/>
          <w:b/>
          <w:sz w:val="28"/>
          <w:szCs w:val="28"/>
        </w:rPr>
        <w:t>по предоставлению муниципальной услуги «</w:t>
      </w:r>
      <w:r w:rsidRPr="00594F3E">
        <w:rPr>
          <w:rFonts w:ascii="Times New Roman" w:hAnsi="Times New Roman"/>
          <w:b/>
          <w:kern w:val="36"/>
          <w:sz w:val="28"/>
          <w:szCs w:val="28"/>
        </w:rPr>
        <w:t>Признание</w:t>
      </w:r>
    </w:p>
    <w:p w:rsidR="00FB795D" w:rsidRPr="00594F3E" w:rsidRDefault="00FB795D" w:rsidP="00FB795D">
      <w:pPr>
        <w:pStyle w:val="af4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594F3E">
        <w:rPr>
          <w:rFonts w:ascii="Times New Roman" w:hAnsi="Times New Roman"/>
          <w:b/>
          <w:kern w:val="36"/>
          <w:sz w:val="28"/>
          <w:szCs w:val="28"/>
        </w:rPr>
        <w:t xml:space="preserve">граждан малоимущими в целях постановки их на учет в качестве </w:t>
      </w:r>
    </w:p>
    <w:p w:rsidR="00FB795D" w:rsidRPr="00594F3E" w:rsidRDefault="00FB795D" w:rsidP="00FB795D">
      <w:pPr>
        <w:pStyle w:val="af4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594F3E">
        <w:rPr>
          <w:rFonts w:ascii="Times New Roman" w:hAnsi="Times New Roman"/>
          <w:b/>
          <w:kern w:val="36"/>
          <w:sz w:val="28"/>
          <w:szCs w:val="28"/>
        </w:rPr>
        <w:t xml:space="preserve">нуждающихся в жилых помещениях, предоставляемых по договорам </w:t>
      </w:r>
    </w:p>
    <w:p w:rsidR="00FB795D" w:rsidRPr="00594F3E" w:rsidRDefault="00FB795D" w:rsidP="00FB795D">
      <w:pPr>
        <w:pStyle w:val="af4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594F3E">
        <w:rPr>
          <w:rFonts w:ascii="Times New Roman" w:hAnsi="Times New Roman"/>
          <w:b/>
          <w:kern w:val="36"/>
          <w:sz w:val="28"/>
          <w:szCs w:val="28"/>
        </w:rPr>
        <w:t>социального найма на территории Ильменского сельского поселения»</w:t>
      </w:r>
    </w:p>
    <w:p w:rsidR="00FB795D" w:rsidRPr="00594F3E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795D" w:rsidRPr="00594F3E" w:rsidRDefault="00FB795D" w:rsidP="00FB795D">
      <w:pPr>
        <w:pStyle w:val="af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4F3E">
        <w:rPr>
          <w:rFonts w:ascii="Times New Roman" w:hAnsi="Times New Roman"/>
          <w:bCs/>
          <w:sz w:val="28"/>
          <w:szCs w:val="28"/>
        </w:rPr>
        <w:tab/>
        <w:t xml:space="preserve">В соответствии с </w:t>
      </w:r>
      <w:r w:rsidRPr="00594F3E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</w:t>
      </w:r>
      <w:r w:rsidRPr="00594F3E">
        <w:rPr>
          <w:rFonts w:ascii="Times New Roman" w:hAnsi="Times New Roman"/>
          <w:bCs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 Законом Волгоградской области от 04.08.2005 № 1096-ОД «О порядке признания граждан малоимущими в целях предоставления им по договорам социального найма жилых помещений»</w:t>
      </w:r>
      <w:r w:rsidRPr="00594F3E">
        <w:rPr>
          <w:rFonts w:ascii="Times New Roman" w:hAnsi="Times New Roman"/>
          <w:bCs/>
          <w:sz w:val="28"/>
          <w:szCs w:val="28"/>
        </w:rPr>
        <w:t>, руководствуясь Уставом Ильменского сельского поселения,</w:t>
      </w:r>
      <w:r w:rsidRPr="00594F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администрация Ильменского сельского поселения</w:t>
      </w:r>
    </w:p>
    <w:p w:rsidR="00FB795D" w:rsidRPr="00594F3E" w:rsidRDefault="00FB795D" w:rsidP="00FB795D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FB795D" w:rsidRPr="00594F3E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594F3E">
        <w:rPr>
          <w:rFonts w:ascii="Times New Roman" w:hAnsi="Times New Roman"/>
          <w:b/>
          <w:sz w:val="28"/>
          <w:szCs w:val="28"/>
        </w:rPr>
        <w:t>:</w:t>
      </w:r>
    </w:p>
    <w:p w:rsidR="00FB795D" w:rsidRPr="00594F3E" w:rsidRDefault="00FB795D" w:rsidP="00FB795D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</w:p>
    <w:p w:rsidR="00FB795D" w:rsidRPr="00594F3E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</w:rPr>
        <w:t xml:space="preserve">   </w:t>
      </w:r>
      <w:r w:rsidRPr="00594F3E">
        <w:rPr>
          <w:rFonts w:ascii="Times New Roman" w:hAnsi="Times New Roman"/>
        </w:rPr>
        <w:tab/>
      </w:r>
      <w:r w:rsidRPr="00594F3E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594F3E">
        <w:rPr>
          <w:rFonts w:ascii="Times New Roman" w:hAnsi="Times New Roman"/>
          <w:kern w:val="36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Ильменского сельского поселения»</w:t>
      </w:r>
      <w:bookmarkStart w:id="0" w:name="_GoBack"/>
      <w:bookmarkEnd w:id="0"/>
      <w:r w:rsidRPr="00594F3E">
        <w:rPr>
          <w:rFonts w:ascii="Times New Roman" w:hAnsi="Times New Roman"/>
          <w:kern w:val="36"/>
          <w:sz w:val="28"/>
          <w:szCs w:val="28"/>
        </w:rPr>
        <w:t xml:space="preserve"> (приложение).</w:t>
      </w:r>
    </w:p>
    <w:p w:rsidR="00FB795D" w:rsidRPr="00594F3E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  <w:sz w:val="28"/>
          <w:szCs w:val="28"/>
        </w:rPr>
        <w:tab/>
        <w:t xml:space="preserve">2. Обнародовать настоящее постановление путем его размещения на официальном сайте Ильменского сельского поселения,  в государственных информационных системах </w:t>
      </w:r>
      <w:hyperlink r:id="rId5" w:history="1">
        <w:r w:rsidRPr="00594F3E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Pr="00594F3E">
          <w:rPr>
            <w:rStyle w:val="af0"/>
            <w:rFonts w:ascii="Times New Roman" w:hAnsi="Times New Roman"/>
            <w:sz w:val="28"/>
            <w:szCs w:val="28"/>
          </w:rPr>
          <w:t>://</w:t>
        </w:r>
        <w:r w:rsidRPr="00594F3E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594F3E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594F3E">
          <w:rPr>
            <w:rStyle w:val="af0"/>
            <w:rFonts w:ascii="Times New Roman" w:hAnsi="Times New Roman"/>
            <w:sz w:val="28"/>
            <w:szCs w:val="28"/>
            <w:lang w:val="en-US"/>
          </w:rPr>
          <w:t>gosuslugi</w:t>
        </w:r>
        <w:r w:rsidRPr="00594F3E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594F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94F3E">
        <w:rPr>
          <w:rFonts w:ascii="Times New Roman" w:hAnsi="Times New Roman"/>
          <w:sz w:val="28"/>
          <w:szCs w:val="28"/>
        </w:rPr>
        <w:t xml:space="preserve">,  </w:t>
      </w:r>
      <w:hyperlink r:id="rId6" w:history="1">
        <w:r w:rsidRPr="00594F3E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Pr="00594F3E">
          <w:rPr>
            <w:rStyle w:val="af0"/>
            <w:rFonts w:ascii="Times New Roman" w:hAnsi="Times New Roman"/>
            <w:sz w:val="28"/>
            <w:szCs w:val="28"/>
          </w:rPr>
          <w:t>://34.</w:t>
        </w:r>
        <w:r w:rsidRPr="00594F3E">
          <w:rPr>
            <w:rStyle w:val="af0"/>
            <w:rFonts w:ascii="Times New Roman" w:hAnsi="Times New Roman"/>
            <w:sz w:val="28"/>
            <w:szCs w:val="28"/>
            <w:lang w:val="en-US"/>
          </w:rPr>
          <w:t>gosuslugi</w:t>
        </w:r>
        <w:r w:rsidRPr="00594F3E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594F3E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94F3E">
        <w:rPr>
          <w:rFonts w:ascii="Times New Roman" w:hAnsi="Times New Roman"/>
          <w:sz w:val="28"/>
          <w:szCs w:val="28"/>
        </w:rPr>
        <w:t>.</w:t>
      </w:r>
    </w:p>
    <w:p w:rsidR="00FB795D" w:rsidRPr="00594F3E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  <w:sz w:val="28"/>
          <w:szCs w:val="28"/>
        </w:rPr>
        <w:tab/>
        <w:t>3. Настоящее постановление вступает в силу с момента подписания и подлежит обнародованию.</w:t>
      </w:r>
    </w:p>
    <w:p w:rsidR="00FB795D" w:rsidRPr="00594F3E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  <w:sz w:val="28"/>
          <w:szCs w:val="28"/>
        </w:rPr>
        <w:tab/>
        <w:t>4. Контроль исполнения настоящего постановления  оставляю за собой.</w:t>
      </w:r>
    </w:p>
    <w:p w:rsidR="00FB795D" w:rsidRPr="00594F3E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795D" w:rsidRPr="00594F3E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795D" w:rsidRPr="00594F3E" w:rsidRDefault="00FB795D" w:rsidP="00FB795D">
      <w:pPr>
        <w:pStyle w:val="af4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  <w:sz w:val="28"/>
          <w:szCs w:val="28"/>
        </w:rPr>
        <w:t>Глава Ильменского</w:t>
      </w:r>
    </w:p>
    <w:p w:rsidR="00FB795D" w:rsidRPr="00594F3E" w:rsidRDefault="00FB795D" w:rsidP="00FB795D">
      <w:pPr>
        <w:pStyle w:val="af4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4F3E">
        <w:rPr>
          <w:rFonts w:ascii="Times New Roman" w:hAnsi="Times New Roman"/>
          <w:sz w:val="28"/>
          <w:szCs w:val="28"/>
        </w:rPr>
        <w:t xml:space="preserve">       В.П. Плющенко                     </w:t>
      </w:r>
    </w:p>
    <w:p w:rsidR="00FB795D" w:rsidRPr="00594F3E" w:rsidRDefault="00FB795D" w:rsidP="00FB795D">
      <w:pPr>
        <w:pStyle w:val="af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B795D" w:rsidRDefault="00FB795D" w:rsidP="00FB795D">
      <w:pPr>
        <w:widowControl w:val="0"/>
        <w:autoSpaceDE w:val="0"/>
        <w:jc w:val="right"/>
      </w:pPr>
    </w:p>
    <w:p w:rsidR="00FB795D" w:rsidRDefault="00FB795D" w:rsidP="00FB795D">
      <w:pPr>
        <w:widowControl w:val="0"/>
        <w:autoSpaceDE w:val="0"/>
        <w:jc w:val="right"/>
      </w:pPr>
    </w:p>
    <w:p w:rsidR="00FB795D" w:rsidRDefault="00FB795D" w:rsidP="00FB795D">
      <w:pPr>
        <w:widowControl w:val="0"/>
        <w:autoSpaceDE w:val="0"/>
        <w:jc w:val="right"/>
      </w:pPr>
    </w:p>
    <w:p w:rsidR="00FB795D" w:rsidRDefault="00FB795D" w:rsidP="00FB795D">
      <w:pPr>
        <w:widowControl w:val="0"/>
        <w:autoSpaceDE w:val="0"/>
        <w:jc w:val="right"/>
      </w:pPr>
    </w:p>
    <w:p w:rsidR="00FB795D" w:rsidRDefault="00FB795D" w:rsidP="00FB795D">
      <w:pPr>
        <w:widowControl w:val="0"/>
        <w:autoSpaceDE w:val="0"/>
        <w:jc w:val="right"/>
      </w:pPr>
    </w:p>
    <w:p w:rsidR="00FB795D" w:rsidRDefault="00FB795D" w:rsidP="00FB795D">
      <w:pPr>
        <w:widowControl w:val="0"/>
        <w:autoSpaceDE w:val="0"/>
        <w:jc w:val="right"/>
      </w:pPr>
    </w:p>
    <w:p w:rsidR="00FB795D" w:rsidRDefault="00FB795D" w:rsidP="00FB795D">
      <w:pPr>
        <w:widowControl w:val="0"/>
        <w:autoSpaceDE w:val="0"/>
        <w:jc w:val="right"/>
      </w:pPr>
    </w:p>
    <w:p w:rsidR="00FB795D" w:rsidRDefault="00FB795D" w:rsidP="00FB795D">
      <w:pPr>
        <w:pStyle w:val="af4"/>
        <w:jc w:val="both"/>
        <w:rPr>
          <w:rFonts w:ascii="Times New Roman" w:hAnsi="Times New Roman"/>
          <w:sz w:val="18"/>
        </w:rPr>
      </w:pPr>
      <w:r w:rsidRPr="00A05B0C"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B795D" w:rsidTr="00C849F8">
        <w:tc>
          <w:tcPr>
            <w:tcW w:w="4785" w:type="dxa"/>
          </w:tcPr>
          <w:p w:rsidR="00FB795D" w:rsidRDefault="00FB795D" w:rsidP="00C849F8">
            <w:pPr>
              <w:pStyle w:val="af4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86" w:type="dxa"/>
          </w:tcPr>
          <w:p w:rsidR="00FB795D" w:rsidRDefault="00FB795D" w:rsidP="00C849F8">
            <w:pPr>
              <w:pStyle w:val="af4"/>
              <w:jc w:val="both"/>
              <w:rPr>
                <w:rFonts w:ascii="Times New Roman" w:hAnsi="Times New Roman"/>
                <w:sz w:val="18"/>
              </w:rPr>
            </w:pPr>
            <w:r w:rsidRPr="006B7834"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Ильменского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6B7834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</w:p>
        </w:tc>
      </w:tr>
    </w:tbl>
    <w:p w:rsidR="00FB795D" w:rsidRPr="002F350C" w:rsidRDefault="00FB795D" w:rsidP="00FB795D">
      <w:pPr>
        <w:pStyle w:val="af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B795D" w:rsidRPr="00A05B0C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bookmarkStart w:id="1" w:name="Par34"/>
      <w:bookmarkEnd w:id="1"/>
      <w:r w:rsidRPr="00A05B0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FB795D" w:rsidRPr="00A05B0C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A05B0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/>
          <w:b/>
          <w:sz w:val="28"/>
          <w:szCs w:val="28"/>
        </w:rPr>
        <w:t>Ильменского</w:t>
      </w:r>
      <w:r w:rsidRPr="00A05B0C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FB795D" w:rsidRPr="00FC1BD5" w:rsidRDefault="00FB795D" w:rsidP="00FB795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3F320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1.1. Предмет регулирования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3207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1.2.  Круг заявителей</w:t>
      </w:r>
    </w:p>
    <w:p w:rsidR="00FB795D" w:rsidRPr="003F3207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1.2.1. Заявителями на получение муниципальной услуги являются граждане Российской Федерации или их уполномоченные представители, у которых имеются основания для признания их нуждающимися в жилых помещениях, предоставляемых по договорам социального найма в соответствии с Жилищным кодексом Российской Федерации.</w:t>
      </w:r>
    </w:p>
    <w:p w:rsidR="00FB795D" w:rsidRPr="003F3207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1.2.2. Малоимущими признаются граждане, если размер доходов и стоимости имущества, принадлежащего на праве собственности заявителю и членам его семьи, не превышает или равен пороговым значениям (которые устанавливаются Решением Совет</w:t>
      </w:r>
      <w:r>
        <w:rPr>
          <w:rFonts w:ascii="Times New Roman" w:hAnsi="Times New Roman"/>
          <w:sz w:val="28"/>
          <w:szCs w:val="28"/>
        </w:rPr>
        <w:t xml:space="preserve">а Ильменского </w:t>
      </w:r>
      <w:r w:rsidRPr="003F3207">
        <w:rPr>
          <w:rFonts w:ascii="Times New Roman" w:hAnsi="Times New Roman"/>
          <w:sz w:val="28"/>
          <w:szCs w:val="28"/>
        </w:rPr>
        <w:t>сельского поселения) и не позволяет претендовать на получение кредита для приобретения или строительства жилья.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FB795D" w:rsidRPr="005B06D8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 xml:space="preserve">1.3.1. Администрация </w:t>
      </w:r>
      <w:r>
        <w:rPr>
          <w:rFonts w:ascii="Times New Roman" w:hAnsi="Times New Roman"/>
          <w:sz w:val="28"/>
          <w:szCs w:val="28"/>
        </w:rPr>
        <w:t>Ильменского</w:t>
      </w:r>
      <w:r w:rsidRPr="005B06D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Руднянского</w:t>
      </w:r>
      <w:r w:rsidRPr="005B06D8">
        <w:rPr>
          <w:rFonts w:ascii="Times New Roman" w:hAnsi="Times New Roman"/>
          <w:sz w:val="28"/>
          <w:szCs w:val="28"/>
        </w:rPr>
        <w:t xml:space="preserve"> муниципального района (далее - Администрация) находится по адресу:  </w:t>
      </w:r>
    </w:p>
    <w:p w:rsidR="00FB795D" w:rsidRPr="00904416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04416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администрации </w:t>
      </w:r>
      <w:r>
        <w:rPr>
          <w:rFonts w:ascii="Times New Roman" w:hAnsi="Times New Roman"/>
          <w:sz w:val="28"/>
          <w:szCs w:val="28"/>
        </w:rPr>
        <w:t>Ильменского</w:t>
      </w:r>
      <w:r w:rsidRPr="00904416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услуги:</w:t>
      </w:r>
    </w:p>
    <w:p w:rsidR="00FB795D" w:rsidRPr="00053AC6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A01630">
        <w:rPr>
          <w:rFonts w:ascii="Times New Roman" w:hAnsi="Times New Roman"/>
          <w:sz w:val="28"/>
          <w:szCs w:val="28"/>
        </w:rPr>
        <w:t>–</w:t>
      </w:r>
      <w:r w:rsidRPr="00053AC6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Ильменского сельского поселения</w:t>
      </w:r>
      <w:r w:rsidRPr="00053AC6">
        <w:rPr>
          <w:rFonts w:ascii="Times New Roman" w:hAnsi="Times New Roman"/>
          <w:sz w:val="28"/>
          <w:szCs w:val="28"/>
        </w:rPr>
        <w:t xml:space="preserve"> (далее - Администрация) расположена по адресу: </w:t>
      </w:r>
      <w:r>
        <w:rPr>
          <w:rFonts w:ascii="Times New Roman" w:hAnsi="Times New Roman"/>
          <w:sz w:val="28"/>
          <w:szCs w:val="28"/>
        </w:rPr>
        <w:t>403626</w:t>
      </w:r>
      <w:r w:rsidRPr="00053AC6">
        <w:rPr>
          <w:rFonts w:ascii="Times New Roman" w:hAnsi="Times New Roman"/>
          <w:sz w:val="28"/>
          <w:szCs w:val="28"/>
        </w:rPr>
        <w:t xml:space="preserve">, Волгоградская обл., </w:t>
      </w:r>
      <w:r>
        <w:rPr>
          <w:rFonts w:ascii="Times New Roman" w:hAnsi="Times New Roman"/>
          <w:sz w:val="28"/>
          <w:szCs w:val="28"/>
        </w:rPr>
        <w:t>Руднянский район, с. Ильмень, ул. Мира</w:t>
      </w:r>
      <w:r w:rsidRPr="00053AC6">
        <w:rPr>
          <w:rFonts w:ascii="Times New Roman" w:hAnsi="Times New Roman"/>
          <w:sz w:val="28"/>
          <w:szCs w:val="28"/>
        </w:rPr>
        <w:t xml:space="preserve">, 1; </w:t>
      </w:r>
      <w:r>
        <w:rPr>
          <w:rFonts w:ascii="Times New Roman" w:hAnsi="Times New Roman"/>
          <w:sz w:val="28"/>
          <w:szCs w:val="28"/>
        </w:rPr>
        <w:t>т/факс (84453</w:t>
      </w:r>
      <w:r w:rsidRPr="00053AC6">
        <w:rPr>
          <w:rFonts w:ascii="Times New Roman" w:hAnsi="Times New Roman"/>
          <w:sz w:val="28"/>
          <w:szCs w:val="28"/>
        </w:rPr>
        <w:t>) 7-4</w:t>
      </w:r>
      <w:r>
        <w:rPr>
          <w:rFonts w:ascii="Times New Roman" w:hAnsi="Times New Roman"/>
          <w:sz w:val="28"/>
          <w:szCs w:val="28"/>
        </w:rPr>
        <w:t>2-85</w:t>
      </w:r>
      <w:r w:rsidRPr="00053AC6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C6">
        <w:rPr>
          <w:rFonts w:ascii="Times New Roman" w:hAnsi="Times New Roman"/>
          <w:sz w:val="28"/>
          <w:szCs w:val="28"/>
          <w:lang w:val="en-US"/>
        </w:rPr>
        <w:t>E</w:t>
      </w:r>
      <w:r w:rsidRPr="00053AC6">
        <w:rPr>
          <w:rFonts w:ascii="Times New Roman" w:hAnsi="Times New Roman"/>
          <w:sz w:val="28"/>
          <w:szCs w:val="28"/>
        </w:rPr>
        <w:t>-</w:t>
      </w:r>
      <w:r w:rsidRPr="00053AC6">
        <w:rPr>
          <w:rFonts w:ascii="Times New Roman" w:hAnsi="Times New Roman"/>
          <w:sz w:val="28"/>
          <w:szCs w:val="28"/>
          <w:lang w:val="en-US"/>
        </w:rPr>
        <w:t>mail</w:t>
      </w:r>
      <w:r w:rsidRPr="00053AC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ilmen</w:t>
      </w:r>
      <w:r w:rsidRPr="006B7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53AC6">
        <w:rPr>
          <w:rFonts w:ascii="Times New Roman" w:hAnsi="Times New Roman"/>
          <w:sz w:val="28"/>
          <w:szCs w:val="28"/>
        </w:rPr>
        <w:t xml:space="preserve">@ </w:t>
      </w:r>
      <w:r w:rsidRPr="00053AC6">
        <w:rPr>
          <w:rFonts w:ascii="Times New Roman" w:hAnsi="Times New Roman"/>
          <w:sz w:val="28"/>
          <w:szCs w:val="28"/>
          <w:lang w:val="en-US"/>
        </w:rPr>
        <w:t>mail</w:t>
      </w:r>
      <w:r w:rsidRPr="00053AC6">
        <w:rPr>
          <w:rFonts w:ascii="Times New Roman" w:hAnsi="Times New Roman"/>
          <w:sz w:val="28"/>
          <w:szCs w:val="28"/>
        </w:rPr>
        <w:t>.</w:t>
      </w:r>
      <w:r w:rsidRPr="00053AC6">
        <w:rPr>
          <w:rFonts w:ascii="Times New Roman" w:hAnsi="Times New Roman"/>
          <w:sz w:val="28"/>
          <w:szCs w:val="28"/>
          <w:lang w:val="en-US"/>
        </w:rPr>
        <w:t>ru</w:t>
      </w:r>
    </w:p>
    <w:p w:rsidR="00FB795D" w:rsidRPr="005333FA" w:rsidRDefault="00FB795D" w:rsidP="00FB795D">
      <w:pPr>
        <w:pStyle w:val="af4"/>
        <w:jc w:val="both"/>
        <w:rPr>
          <w:rFonts w:ascii="Times New Roman" w:hAnsi="Times New Roman"/>
          <w:sz w:val="24"/>
          <w:szCs w:val="24"/>
          <w:u w:val="single"/>
        </w:rPr>
      </w:pPr>
      <w:r w:rsidRPr="005333FA">
        <w:rPr>
          <w:rFonts w:ascii="Times New Roman" w:hAnsi="Times New Roman"/>
          <w:sz w:val="28"/>
          <w:szCs w:val="28"/>
          <w:u w:val="single"/>
        </w:rPr>
        <w:t>График приема посетителей: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понедельник</w:t>
      </w:r>
      <w:r w:rsidRPr="00053AC6">
        <w:rPr>
          <w:rFonts w:ascii="Times New Roman" w:hAnsi="Times New Roman"/>
          <w:sz w:val="28"/>
          <w:szCs w:val="28"/>
        </w:rPr>
        <w:t>– пятница 8.</w:t>
      </w:r>
      <w:r w:rsidRPr="000E50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– 16</w:t>
      </w:r>
      <w:r w:rsidRPr="00053AC6">
        <w:rPr>
          <w:rFonts w:ascii="Times New Roman" w:hAnsi="Times New Roman"/>
          <w:sz w:val="28"/>
          <w:szCs w:val="28"/>
        </w:rPr>
        <w:t>.</w:t>
      </w:r>
      <w:r w:rsidRPr="000E50F0">
        <w:rPr>
          <w:rFonts w:ascii="Times New Roman" w:hAnsi="Times New Roman"/>
          <w:sz w:val="28"/>
          <w:szCs w:val="28"/>
        </w:rPr>
        <w:t>3</w:t>
      </w:r>
      <w:r w:rsidRPr="00053AC6">
        <w:rPr>
          <w:rFonts w:ascii="Times New Roman" w:hAnsi="Times New Roman"/>
          <w:sz w:val="28"/>
          <w:szCs w:val="28"/>
        </w:rPr>
        <w:t>0</w:t>
      </w:r>
    </w:p>
    <w:p w:rsidR="00FB795D" w:rsidRPr="006B7834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обед с 12.00 до 1</w:t>
      </w:r>
      <w:r w:rsidRPr="000E50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B7834">
        <w:rPr>
          <w:rFonts w:ascii="Times New Roman" w:hAnsi="Times New Roman"/>
          <w:sz w:val="28"/>
          <w:szCs w:val="28"/>
        </w:rPr>
        <w:t>00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053AC6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3AC6">
        <w:rPr>
          <w:rFonts w:ascii="Times New Roman" w:hAnsi="Times New Roman"/>
          <w:sz w:val="28"/>
          <w:szCs w:val="28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</w:t>
      </w:r>
      <w:r>
        <w:rPr>
          <w:rFonts w:ascii="Times New Roman" w:hAnsi="Times New Roman"/>
          <w:sz w:val="28"/>
          <w:szCs w:val="28"/>
        </w:rPr>
        <w:t>его дня уменьшается на один час.</w:t>
      </w:r>
    </w:p>
    <w:p w:rsidR="00FB795D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1.3.2. Информацию по процедуре исполнения муниципальной функции можно получить у специалиста Администрации, ответственного за исполнение муниципальной функции (далее – специалист Администрации), в том числе по телефону, а также на официальном сайте Администрации и в федеральной государственной информационной системе «Единый портал государственных и муниципальных услуг (функций)».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1.3.3. Порядок получения информации заявителями по вопросам исполнения муниципальной функции.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Информирование об исполнении муниципальной функции осуществляется специалистом Администрации.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Специалист Администрации,  осуществляет информирование по следующим направлениям: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местонахождении и графике работы Администрации, о способах получения информации о месте нахождения и графике работы;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справочных телефонах Администрации;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об адресе официального сайта администрации в сети Интернет, адресе электронной почты Администрации;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порядке, форме и месте размещения информации.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Основными требованиями к консультации заявителей являются: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актуальность.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своевременность.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четкость в изложении материала.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полнота консультирования.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удобство и доступность.</w:t>
      </w:r>
    </w:p>
    <w:p w:rsidR="00FB795D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Время при индивидуальном устном консультировании не должно превышать, как правило, 10 минут.</w:t>
      </w:r>
    </w:p>
    <w:p w:rsidR="00FB795D" w:rsidRPr="005B06D8" w:rsidRDefault="00FB795D" w:rsidP="00FB795D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95D" w:rsidRPr="003F3207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3F320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 xml:space="preserve">2.1.  Наименование муниципальной услуги – 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поселения». 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Руднянского</w:t>
      </w:r>
      <w:r w:rsidRPr="003F3207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– администрация поселения).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F320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FB795D" w:rsidRPr="003F3207" w:rsidRDefault="00FB795D" w:rsidP="00FB795D">
      <w:pPr>
        <w:pStyle w:val="af4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Решение администрации  поселения,  оформленное  в  виде  </w:t>
      </w:r>
      <w:r w:rsidRPr="006B7834">
        <w:rPr>
          <w:rFonts w:ascii="Times New Roman" w:hAnsi="Times New Roman"/>
          <w:sz w:val="28"/>
          <w:szCs w:val="28"/>
        </w:rPr>
        <w:t>«Заключения»</w:t>
      </w:r>
      <w:r w:rsidRPr="003F3207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административному регламенту (далее - заключение):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- о признании заявителя и членов его семьи или одиноко проживающего гражданина малоимущими;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- о непризнании заявителя и членов его семьи или одиноко проживающего гражданина малоимущими;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- об отказе в рассмотрении документов.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207">
        <w:rPr>
          <w:rFonts w:ascii="Times New Roman" w:hAnsi="Times New Roman"/>
          <w:sz w:val="28"/>
          <w:szCs w:val="28"/>
        </w:rPr>
        <w:t xml:space="preserve">Срок предоставления услуги не должен превышать 30 рабочих дней со дня подачи заявления в администрацию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При возникновении обстоятельств, требующих дополнительной проверки представленных сведений, срок рассмотрения продлевается, но не может превышать в общей сложности 60 рабочих дней. О продлении сроков рассмотрения заявитель уведомляется письменно.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FB795D" w:rsidRDefault="00FB795D" w:rsidP="00FB795D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FB795D" w:rsidRDefault="00FB795D" w:rsidP="00FB795D">
      <w:pPr>
        <w:pStyle w:val="af4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Федеральный  закон от 06.10.2003 № 131-ФЗ «Об общих принципах организации местного самоуправления в Российской Федерации»;</w:t>
      </w:r>
    </w:p>
    <w:p w:rsidR="00FB795D" w:rsidRDefault="00FB795D" w:rsidP="00FB795D">
      <w:pPr>
        <w:pStyle w:val="af4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Федеральный закон от 27.06.2010 № 210-ФЗ «Об организации предоставления государственных и муниципальных услуг»;</w:t>
      </w:r>
    </w:p>
    <w:p w:rsidR="00FB795D" w:rsidRDefault="00FB795D" w:rsidP="00FB795D">
      <w:pPr>
        <w:pStyle w:val="af4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Федеральный  закон  от  05.04.2003  №  44-ФЗ  «О  порядке  учета доходов и расчета среднедушевого дохода семьи и дохода одиноко проживающего гражданина для признания их малоимущими  и  оказания им государственной социальной помощи»;</w:t>
      </w:r>
    </w:p>
    <w:p w:rsidR="00FB795D" w:rsidRDefault="00FB795D" w:rsidP="00FB795D">
      <w:pPr>
        <w:pStyle w:val="af4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 Закон Волгоградской области от 04.08.2005 № 1096-ОД «О порядке признания граждан малоимущими в целях предоставления им по договорам социального найма жилых помещений»;</w:t>
      </w:r>
    </w:p>
    <w:p w:rsidR="00FB795D" w:rsidRDefault="00FB795D" w:rsidP="00FB795D">
      <w:pPr>
        <w:pStyle w:val="af4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Постановление Главы Администрации Волгоградской области от 05</w:t>
      </w:r>
      <w:r>
        <w:rPr>
          <w:rFonts w:ascii="Times New Roman" w:hAnsi="Times New Roman"/>
          <w:sz w:val="28"/>
          <w:szCs w:val="28"/>
        </w:rPr>
        <w:t>.12.</w:t>
      </w:r>
      <w:r w:rsidRPr="003F3207">
        <w:rPr>
          <w:rFonts w:ascii="Times New Roman" w:hAnsi="Times New Roman"/>
          <w:sz w:val="28"/>
          <w:szCs w:val="28"/>
        </w:rPr>
        <w:t>2005 № 1224 «О Порядке учета доходов и определения стоимости подлежащего налогообложению  имущества  семьи или одиноко проживающего гражданина для их признания малоимущими в целях постановки на учет в качестве нуждающихся в жилых помещениях»;</w:t>
      </w:r>
    </w:p>
    <w:p w:rsidR="00FB795D" w:rsidRPr="003F3207" w:rsidRDefault="00FB795D" w:rsidP="00FB795D">
      <w:pPr>
        <w:pStyle w:val="af4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FB795D" w:rsidRPr="003F3207" w:rsidRDefault="00FB795D" w:rsidP="00FB795D">
      <w:pPr>
        <w:pStyle w:val="af4"/>
        <w:ind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2.6.1. Самостоятельно заявитель представляет следующие документы:</w:t>
      </w:r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lastRenderedPageBreak/>
        <w:t>заявление о признании малоимущими, по установленной форме согласно приложению 2 к административному регламенту;</w:t>
      </w:r>
      <w:bookmarkStart w:id="2" w:name="Par0"/>
      <w:bookmarkEnd w:id="2"/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справка о составе семьи, выданная на имя заявителя;</w:t>
      </w:r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паспорт гражданина Российской Федерации каждого члена семьи или иные документы, удостоверяющие личность;</w:t>
      </w:r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свидетельства о рождении детей, включая совершеннолетних;</w:t>
      </w:r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справка о месте жительства каждого члена семьи, не зарегистрированного по адресу заявителя;</w:t>
      </w:r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свидетельство о заключении либо расторжении брака;</w:t>
      </w:r>
      <w:bookmarkStart w:id="3" w:name="sub_217"/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 каждого совершеннолетнего члена семьи;</w:t>
      </w:r>
      <w:bookmarkEnd w:id="3"/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свидетельство о постановке на учет в налоговом органе физического лица (о присвоении ИНН) каждого совершеннолетнего члена семьи;</w:t>
      </w:r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жилое (ые) помещение(я) и (или) земельный(ые) участок(и) по установленной форме на каждого члена семьи;</w:t>
      </w:r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справки уполномоченных органов об отсутствии в собственности недвижимого имущества или земельного участка;</w:t>
      </w:r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справки о доходах заявителя и членов его семьи, полученные от работодателей;</w:t>
      </w:r>
      <w:bookmarkStart w:id="4" w:name="sub_2112"/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сведения об имуществе, принадлежащем на праве собственности заявителю и членам его семьи, представляемые по форме, утвержденной органом исполнительной власти Волгоградской области, уполномоченным в сфере обеспечения жилыми помещениями отдельных категорий граждан на территории Волгоградской области;</w:t>
      </w:r>
      <w:bookmarkEnd w:id="4"/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согласие на проверку сведений, содержащихся в заявлении и прилагаемых к нему документах, подписанное всеми членами семьи;</w:t>
      </w:r>
    </w:p>
    <w:p w:rsidR="00FB795D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</w:t>
      </w:r>
      <w:hyperlink r:id="rId7" w:history="1">
        <w:r w:rsidRPr="003F3207">
          <w:rPr>
            <w:rFonts w:ascii="Times New Roman" w:hAnsi="Times New Roman"/>
            <w:sz w:val="28"/>
            <w:szCs w:val="28"/>
          </w:rPr>
          <w:t>Налоговым кодексом</w:t>
        </w:r>
      </w:hyperlink>
      <w:r w:rsidRPr="003F320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B795D" w:rsidRPr="003F3207" w:rsidRDefault="00FB795D" w:rsidP="00FB795D">
      <w:pPr>
        <w:pStyle w:val="af4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</w:t>
      </w:r>
      <w:hyperlink r:id="rId8" w:history="1">
        <w:r w:rsidRPr="003F3207">
          <w:rPr>
            <w:rFonts w:ascii="Times New Roman" w:hAnsi="Times New Roman"/>
            <w:sz w:val="28"/>
            <w:szCs w:val="28"/>
          </w:rPr>
          <w:t>Жилищным кодексом</w:t>
        </w:r>
      </w:hyperlink>
      <w:r w:rsidRPr="003F320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Расчетным периодом является период, равный 12 месяцам, предшествующим месяцу подачи заявления и всех необходимых документов.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F3207">
        <w:rPr>
          <w:rFonts w:ascii="Times New Roman" w:hAnsi="Times New Roman"/>
          <w:sz w:val="28"/>
          <w:szCs w:val="28"/>
        </w:rPr>
        <w:t xml:space="preserve">Заявление и документы, указанные в </w:t>
      </w:r>
      <w:hyperlink w:anchor="Par0" w:history="1">
        <w:r w:rsidRPr="003F3207">
          <w:rPr>
            <w:rStyle w:val="af0"/>
            <w:rFonts w:ascii="Times New Roman" w:hAnsi="Times New Roman"/>
            <w:sz w:val="28"/>
            <w:szCs w:val="28"/>
          </w:rPr>
          <w:t>пункте 2.6.1</w:t>
        </w:r>
      </w:hyperlink>
      <w:r w:rsidRPr="003F320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 xml:space="preserve">Администрация поселения не вправе требовать от заявителя представления иных документов, помимо предусмотренных </w:t>
      </w:r>
      <w:hyperlink w:anchor="sub_21" w:history="1">
        <w:r w:rsidRPr="003F3207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3F3207">
        <w:rPr>
          <w:rFonts w:ascii="Times New Roman" w:hAnsi="Times New Roman"/>
          <w:sz w:val="28"/>
          <w:szCs w:val="28"/>
        </w:rPr>
        <w:t>2.6.1 настоящего административного регламента.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2.6.2. Перечень документов (сведений), которые заявитель вправе представить по собственной инициативе:</w:t>
      </w:r>
      <w:bookmarkStart w:id="5" w:name="Par15"/>
      <w:bookmarkEnd w:id="5"/>
    </w:p>
    <w:p w:rsidR="00FB795D" w:rsidRDefault="00FB795D" w:rsidP="00FB795D">
      <w:pPr>
        <w:pStyle w:val="af4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справка о составе семьи, выданная на имя заявителя;</w:t>
      </w:r>
    </w:p>
    <w:p w:rsidR="00FB795D" w:rsidRDefault="00FB795D" w:rsidP="00FB795D">
      <w:pPr>
        <w:pStyle w:val="af4"/>
        <w:numPr>
          <w:ilvl w:val="0"/>
          <w:numId w:val="22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справка о месте жительства каждого члена семьи, не зарегистрированного по адресу заявителя;</w:t>
      </w:r>
    </w:p>
    <w:p w:rsidR="00FB795D" w:rsidRDefault="00FB795D" w:rsidP="00FB795D">
      <w:pPr>
        <w:pStyle w:val="af4"/>
        <w:numPr>
          <w:ilvl w:val="0"/>
          <w:numId w:val="22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сведения о получении страхового номера застрахованного лица (СНИЛС) каждого совершеннолетнего члена семьи;</w:t>
      </w:r>
    </w:p>
    <w:p w:rsidR="00FB795D" w:rsidRDefault="00FB795D" w:rsidP="00FB795D">
      <w:pPr>
        <w:pStyle w:val="af4"/>
        <w:numPr>
          <w:ilvl w:val="0"/>
          <w:numId w:val="22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сведения о постановке на учет в налоговом органе физического лица (о присвоении ИНН) каждого совершеннолетнего члена семьи;</w:t>
      </w:r>
    </w:p>
    <w:p w:rsidR="00FB795D" w:rsidRDefault="00FB795D" w:rsidP="00FB795D">
      <w:pPr>
        <w:pStyle w:val="af4"/>
        <w:numPr>
          <w:ilvl w:val="0"/>
          <w:numId w:val="22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сведения о государственной регистрации права собственности на жилое(ые) помещение(я) и (или) земельный(ые) участок(и) по установленной форме на каждого члена семьи;</w:t>
      </w:r>
    </w:p>
    <w:p w:rsidR="00FB795D" w:rsidRPr="003F3207" w:rsidRDefault="00FB795D" w:rsidP="00FB795D">
      <w:pPr>
        <w:pStyle w:val="af4"/>
        <w:numPr>
          <w:ilvl w:val="0"/>
          <w:numId w:val="22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 (если раннее данная услуга была предоставлена заявителю).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2.7. Основаниями для отказа в приеме (отказа в регистрации) документов являются следующие случаи:</w:t>
      </w:r>
    </w:p>
    <w:p w:rsidR="00FB795D" w:rsidRDefault="00FB795D" w:rsidP="00FB795D">
      <w:pPr>
        <w:pStyle w:val="af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документы представлены неправомочным лицом;</w:t>
      </w:r>
    </w:p>
    <w:p w:rsidR="00FB795D" w:rsidRDefault="00FB795D" w:rsidP="00FB795D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в заявлении не указаны фамилия гражданина, направившего заявление, или адрес, по которому должен быть направлен ответ;   </w:t>
      </w:r>
    </w:p>
    <w:p w:rsidR="00FB795D" w:rsidRDefault="00FB795D" w:rsidP="00FB795D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FB795D" w:rsidRPr="00782AB3" w:rsidRDefault="00FB795D" w:rsidP="00FB795D">
      <w:pPr>
        <w:pStyle w:val="af4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F3207">
        <w:rPr>
          <w:rFonts w:ascii="Times New Roman" w:hAnsi="Times New Roman"/>
          <w:sz w:val="28"/>
          <w:szCs w:val="28"/>
        </w:rPr>
        <w:t>2.8. В случае если причины, по которым заявителю было отказано в  приеме документов для предоставлении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услуги:</w:t>
      </w:r>
    </w:p>
    <w:p w:rsidR="00FB795D" w:rsidRDefault="00FB795D" w:rsidP="00FB795D">
      <w:pPr>
        <w:pStyle w:val="af4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непредставления документов, определенных </w:t>
      </w:r>
      <w:hyperlink w:anchor="sub_21" w:history="1">
        <w:r w:rsidRPr="003F3207">
          <w:rPr>
            <w:rFonts w:ascii="Times New Roman" w:hAnsi="Times New Roman"/>
            <w:sz w:val="28"/>
            <w:szCs w:val="28"/>
          </w:rPr>
          <w:t>пунктом 2.6.1</w:t>
        </w:r>
      </w:hyperlink>
      <w:r w:rsidRPr="003F320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FB795D" w:rsidRDefault="00FB795D" w:rsidP="00FB795D">
      <w:pPr>
        <w:pStyle w:val="af4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представление недостоверных сведений;</w:t>
      </w:r>
    </w:p>
    <w:p w:rsidR="00FB795D" w:rsidRDefault="00FB795D" w:rsidP="00FB795D">
      <w:pPr>
        <w:pStyle w:val="af4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если размер дохода, приходящегося на каждого члена семьи заявителя, превышает пороговое значение дохода, установленного в Поповском сельском поселении для признания граждан малоимущими;</w:t>
      </w:r>
    </w:p>
    <w:p w:rsidR="00FB795D" w:rsidRPr="00782AB3" w:rsidRDefault="00FB795D" w:rsidP="00FB795D">
      <w:pPr>
        <w:pStyle w:val="af4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если стоимость имущества, находящегося в собственности заявителя и членов его семьи и подлежащего налогообложению, превышает пороговое значение стоимости имущества, установленного в </w:t>
      </w:r>
      <w:r>
        <w:rPr>
          <w:rFonts w:ascii="Times New Roman" w:hAnsi="Times New Roman"/>
          <w:sz w:val="28"/>
          <w:szCs w:val="28"/>
        </w:rPr>
        <w:t>Ильменском</w:t>
      </w:r>
      <w:r w:rsidRPr="00782AB3">
        <w:rPr>
          <w:rFonts w:ascii="Times New Roman" w:hAnsi="Times New Roman"/>
          <w:sz w:val="28"/>
          <w:szCs w:val="28"/>
        </w:rPr>
        <w:t xml:space="preserve"> сельском поселении для признания граждан малоимущими.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2.10. Муниципальная услуга предоставляется  бесплатно.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        2.12. Срок регистрации заявления и прилагаемых к нему документов составляет: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        - на личном приеме граждан  –  не  более 20 минут;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i/>
          <w:iCs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        - при поступлении заявления и документов по почте, электронной почте или через МФЦ – не более 3 рабочих дней со дня поступления в администрацию поселения.        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2.13.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FB795D" w:rsidRDefault="00FB795D" w:rsidP="00FB795D">
      <w:pPr>
        <w:pStyle w:val="af4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FB795D" w:rsidRDefault="00FB795D" w:rsidP="00FB795D">
      <w:pPr>
        <w:pStyle w:val="af4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сведения о месте нахождения и графике работы администрации поселения;</w:t>
      </w:r>
    </w:p>
    <w:p w:rsidR="00FB795D" w:rsidRDefault="00FB795D" w:rsidP="00FB795D">
      <w:pPr>
        <w:pStyle w:val="af4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справочные телефоны;</w:t>
      </w:r>
    </w:p>
    <w:p w:rsidR="00FB795D" w:rsidRDefault="00FB795D" w:rsidP="00FB795D">
      <w:pPr>
        <w:pStyle w:val="af4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FB795D" w:rsidRDefault="00FB795D" w:rsidP="00FB795D">
      <w:pPr>
        <w:pStyle w:val="af4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рекомендуемая форма письменного обращения;</w:t>
      </w:r>
    </w:p>
    <w:p w:rsidR="00FB795D" w:rsidRDefault="00FB795D" w:rsidP="00FB795D">
      <w:pPr>
        <w:pStyle w:val="af4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B795D" w:rsidRPr="00782AB3" w:rsidRDefault="00FB795D" w:rsidP="00FB795D">
      <w:pPr>
        <w:pStyle w:val="af4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FB795D" w:rsidRPr="003F3207" w:rsidRDefault="00FB795D" w:rsidP="00FB795D">
      <w:pPr>
        <w:pStyle w:val="af4"/>
        <w:ind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2.13.1. Требования к обеспечению доступности предоставления муниципальной услуги для  инвалидов.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F3207">
        <w:rPr>
          <w:rFonts w:ascii="Times New Roman" w:hAnsi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FB795D" w:rsidRPr="003F3207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FB795D" w:rsidRPr="003F3207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технологий;</w:t>
      </w:r>
    </w:p>
    <w:p w:rsidR="00FB795D" w:rsidRPr="003F3207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и при необходимости, с помощью работников уполномоченного органа;</w:t>
      </w:r>
    </w:p>
    <w:p w:rsidR="00FB795D" w:rsidRPr="003F3207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FB795D" w:rsidRPr="003F3207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FB795D" w:rsidRPr="003F3207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 допуск сурдопереводчика и тифлосурдопереводчика;</w:t>
      </w:r>
    </w:p>
    <w:p w:rsidR="00FB795D" w:rsidRPr="003F3207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9" w:history="1">
        <w:r w:rsidRPr="003F3207">
          <w:rPr>
            <w:rStyle w:val="af0"/>
            <w:rFonts w:ascii="Times New Roman" w:hAnsi="Times New Roman"/>
            <w:sz w:val="28"/>
            <w:szCs w:val="28"/>
          </w:rPr>
          <w:t>форме</w:t>
        </w:r>
      </w:hyperlink>
      <w:r w:rsidRPr="003F3207">
        <w:rPr>
          <w:rFonts w:ascii="Times New Roman" w:hAnsi="Times New Roman"/>
          <w:sz w:val="28"/>
          <w:szCs w:val="28"/>
        </w:rPr>
        <w:t xml:space="preserve"> и в </w:t>
      </w:r>
      <w:hyperlink r:id="rId10" w:history="1">
        <w:r w:rsidRPr="003F3207">
          <w:rPr>
            <w:rStyle w:val="af0"/>
            <w:rFonts w:ascii="Times New Roman" w:hAnsi="Times New Roman"/>
            <w:sz w:val="28"/>
            <w:szCs w:val="28"/>
          </w:rPr>
          <w:t>порядке</w:t>
        </w:r>
      </w:hyperlink>
      <w:r w:rsidRPr="003F3207">
        <w:rPr>
          <w:rFonts w:ascii="Times New Roman" w:hAnsi="Times New Roman"/>
          <w:sz w:val="28"/>
          <w:szCs w:val="28"/>
        </w:rPr>
        <w:t>, утвержденных приказом Министерства труда и социальной защиты Российской Федерации от 22</w:t>
      </w:r>
      <w:r>
        <w:rPr>
          <w:rFonts w:ascii="Times New Roman" w:hAnsi="Times New Roman"/>
          <w:sz w:val="28"/>
          <w:szCs w:val="28"/>
        </w:rPr>
        <w:t>.06.</w:t>
      </w:r>
      <w:r w:rsidRPr="003F3207">
        <w:rPr>
          <w:rFonts w:ascii="Times New Roman" w:hAnsi="Times New Roman"/>
          <w:sz w:val="28"/>
          <w:szCs w:val="28"/>
        </w:rPr>
        <w:t>2015 № 386н;</w:t>
      </w:r>
    </w:p>
    <w:p w:rsidR="00FB795D" w:rsidRPr="003F3207" w:rsidRDefault="00FB795D" w:rsidP="00FB795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2.15.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FB795D" w:rsidRPr="003F3207" w:rsidRDefault="00FB795D" w:rsidP="00FB795D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F3207">
        <w:rPr>
          <w:rFonts w:ascii="Times New Roman" w:hAnsi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FB795D" w:rsidRPr="00782AB3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FB795D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795D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</w:t>
      </w:r>
    </w:p>
    <w:p w:rsidR="00FB795D" w:rsidRPr="00782AB3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FB795D" w:rsidRDefault="00FB795D" w:rsidP="00FB795D">
      <w:pPr>
        <w:pStyle w:val="af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прием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FB795D" w:rsidRDefault="00FB795D" w:rsidP="00FB795D">
      <w:pPr>
        <w:pStyle w:val="af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регистрация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, выдача </w:t>
      </w:r>
      <w:hyperlink w:anchor="Par1909" w:history="1">
        <w:r w:rsidRPr="00782AB3">
          <w:rPr>
            <w:rFonts w:ascii="Times New Roman" w:hAnsi="Times New Roman"/>
            <w:sz w:val="28"/>
            <w:szCs w:val="28"/>
          </w:rPr>
          <w:t>расписки</w:t>
        </w:r>
      </w:hyperlink>
      <w:r w:rsidRPr="00782AB3">
        <w:rPr>
          <w:rFonts w:ascii="Times New Roman" w:hAnsi="Times New Roman"/>
          <w:sz w:val="28"/>
          <w:szCs w:val="28"/>
        </w:rPr>
        <w:t>;</w:t>
      </w:r>
    </w:p>
    <w:p w:rsidR="00FB795D" w:rsidRDefault="00FB795D" w:rsidP="00FB795D">
      <w:pPr>
        <w:pStyle w:val="af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проверка представленных сведений;</w:t>
      </w:r>
    </w:p>
    <w:p w:rsidR="00FB795D" w:rsidRDefault="00FB795D" w:rsidP="00FB795D">
      <w:pPr>
        <w:pStyle w:val="af4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выполнение расчетов </w:t>
      </w:r>
      <w:hyperlink w:anchor="Par2064" w:history="1">
        <w:r w:rsidRPr="00782AB3">
          <w:rPr>
            <w:rFonts w:ascii="Times New Roman" w:hAnsi="Times New Roman"/>
            <w:sz w:val="28"/>
            <w:szCs w:val="28"/>
          </w:rPr>
          <w:t>результатов</w:t>
        </w:r>
      </w:hyperlink>
      <w:r w:rsidRPr="00782AB3">
        <w:rPr>
          <w:rFonts w:ascii="Times New Roman" w:hAnsi="Times New Roman"/>
          <w:sz w:val="28"/>
          <w:szCs w:val="28"/>
        </w:rPr>
        <w:t xml:space="preserve"> исчисления размера доходов и стоимости имущества семьи (одиноко проживающего гражданина) по форме согласно приложению 8 к  административному  регламенту (далее  - расчет результатов) и подготовка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>;</w:t>
      </w:r>
    </w:p>
    <w:p w:rsidR="00FB795D" w:rsidRPr="00782AB3" w:rsidRDefault="00FB795D" w:rsidP="00FB795D">
      <w:pPr>
        <w:pStyle w:val="af4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hyperlink w:anchor="Par1964" w:history="1">
        <w:r w:rsidRPr="00782AB3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заявителя о принятом решении.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Административные действия и административные процедуры по предоставлению муниципальной услуги представлены в </w:t>
      </w:r>
      <w:hyperlink r:id="rId11" w:history="1">
        <w:r w:rsidRPr="00782AB3">
          <w:rPr>
            <w:rFonts w:ascii="Times New Roman" w:hAnsi="Times New Roman"/>
            <w:sz w:val="28"/>
            <w:szCs w:val="28"/>
          </w:rPr>
          <w:t>блок-схеме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согласно приложению 9 к настоящему административному регламенту.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3.1. Прием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и прилагаемых к нему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к уполномоченному специалисту администрации   поселения  с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заявлением</w:t>
        </w:r>
      </w:hyperlink>
      <w:r w:rsidRPr="00782AB3">
        <w:rPr>
          <w:rFonts w:ascii="Times New Roman" w:hAnsi="Times New Roman"/>
          <w:sz w:val="28"/>
          <w:szCs w:val="28"/>
        </w:rPr>
        <w:t xml:space="preserve"> по  форме  согласно  приложению  2  к  настоящему  административному регламенту и документами, необходимыми для предоставления муниципальной услуги, подлежащими представлению непосредственно заявителем из числа, указанных в пункте 2.6.1 настоящего административного регламента.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Заявителем могут быть представлены документы, необходимые для предоставления муниципальной услуги, указанные в </w:t>
      </w:r>
      <w:hyperlink w:anchor="Par792" w:history="1">
        <w:r w:rsidRPr="00782AB3">
          <w:rPr>
            <w:rFonts w:ascii="Times New Roman" w:hAnsi="Times New Roman"/>
            <w:sz w:val="28"/>
            <w:szCs w:val="28"/>
          </w:rPr>
          <w:t>пункте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2.6.2 настоящего  административного регламента, которые могут быть получены посредством межведомственного информационного взаимодействия.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Уполномоченный специалист администрации поселения проверяет документ, удостоверяющий личность.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заполняется и подписывается заявителем или его уполномоченным представителем самостоятельно и собственноручно.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Копии документов представляются в одном экземпляре.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Уполномоченный специалист администрации поселения устанавливает наличие документов, необходимых для предоставления муниципальной услуги, подлежащих представлению непосредственно заявителем из числа указанных в пункте 2.6.1 настоящего административного регламента, и документов, указанных в пункте 2.6.2 настоящего административного </w:t>
      </w:r>
      <w:r w:rsidRPr="00782AB3">
        <w:rPr>
          <w:rFonts w:ascii="Times New Roman" w:hAnsi="Times New Roman"/>
          <w:sz w:val="28"/>
          <w:szCs w:val="28"/>
        </w:rPr>
        <w:lastRenderedPageBreak/>
        <w:t>регламента, которые могут быть получены посредством информационного взаимодействия, проверяет представленные документы, удостоверяясь, что: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 xml:space="preserve">тексты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и представленных документов написаны разборчиво;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>фамилии, имена и отчества заявителя и (или) членов его семьи написаны полностью, в документах отсутствуют несоответствия в их написании;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>в документах отсутствуют подчистки, приписки, зачеркнутые слова и иные неоговоренные и незаверенные исправления;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Уполномоченный специалист администрации поселения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При установлении фактов отсутствия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792" w:history="1">
        <w:r w:rsidRPr="00782AB3">
          <w:rPr>
            <w:rFonts w:ascii="Times New Roman" w:hAnsi="Times New Roman"/>
            <w:sz w:val="28"/>
            <w:szCs w:val="28"/>
          </w:rPr>
          <w:t>пункте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регламента, уполномоченный специалист  администрации поселения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  уполномоченный специалист администрации поселения, прервав подачу документов на рассмотрение данного вопроса, возвращает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и документы заявителю.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В случае, если заявитель настаивает на принятии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без представления всех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792" w:history="1">
        <w:r w:rsidRPr="00782AB3">
          <w:rPr>
            <w:rFonts w:ascii="Times New Roman" w:hAnsi="Times New Roman"/>
            <w:sz w:val="28"/>
            <w:szCs w:val="28"/>
          </w:rPr>
          <w:t>пункте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2.6.1 настоящего  административного регламента, уполномоченный специалист    администрации поселения принимает документы с одновременным уведомлением заявителя о представлении недостающих документов и о возможности отказа в принятии решения о признании граждан малоимущими в целях принятия на учет в качестве нуждающихся в жилых помещениях, предоставляемых по договорам социального найма, в случае непредставления недостающих документов.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При непредставлении или частичном представлении заявителем документов, необходимых для предоставления муниципальной услуги, указанных в пункте 2.6.2 настоящего административного регламента, которые могут быть получены посредством межведомственного информационного взаимодействия, уполномоченный специалист администрации поселения уточняет перечень документов, подлежащих получению в порядке информационного взаимодействия, с учетом представленных гражданином сведений о доходах и имуществе семьи или одиноко проживающего гражданина.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82AB3">
        <w:rPr>
          <w:rFonts w:ascii="Times New Roman" w:hAnsi="Times New Roman"/>
          <w:sz w:val="28"/>
          <w:szCs w:val="28"/>
        </w:rPr>
        <w:t xml:space="preserve">3.2. Регистрация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, выдача </w:t>
      </w:r>
      <w:hyperlink w:anchor="Par1909" w:history="1">
        <w:r w:rsidRPr="00782AB3">
          <w:rPr>
            <w:rFonts w:ascii="Times New Roman" w:hAnsi="Times New Roman"/>
            <w:sz w:val="28"/>
            <w:szCs w:val="28"/>
          </w:rPr>
          <w:t>расписки</w:t>
        </w:r>
      </w:hyperlink>
      <w:r w:rsidRPr="00782A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принятие уполномоченным специалистом администрации поселения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с приложенными документами.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 уполномоченный  специалист администрации поселения вносит в </w:t>
      </w:r>
      <w:hyperlink w:anchor="Par2012" w:history="1">
        <w:r w:rsidRPr="00782AB3">
          <w:rPr>
            <w:rFonts w:ascii="Times New Roman" w:hAnsi="Times New Roman"/>
            <w:sz w:val="28"/>
            <w:szCs w:val="28"/>
          </w:rPr>
          <w:t>книгу</w:t>
        </w:r>
      </w:hyperlink>
      <w:r w:rsidRPr="00782AB3">
        <w:rPr>
          <w:rFonts w:ascii="Times New Roman" w:hAnsi="Times New Roman"/>
          <w:sz w:val="28"/>
          <w:szCs w:val="28"/>
        </w:rPr>
        <w:t xml:space="preserve"> регистрации заявлений следующие сведения:</w:t>
      </w:r>
    </w:p>
    <w:p w:rsidR="00FB795D" w:rsidRDefault="00FB795D" w:rsidP="00FB795D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порядковый номер записи (регистрационный номер);</w:t>
      </w:r>
    </w:p>
    <w:p w:rsidR="00FB795D" w:rsidRDefault="00FB795D" w:rsidP="00FB795D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дату (время) принятия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>;</w:t>
      </w:r>
    </w:p>
    <w:p w:rsidR="00FB795D" w:rsidRDefault="00FB795D" w:rsidP="00FB795D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фамилию, имя, отчество заявителя и членов его семьи;</w:t>
      </w:r>
    </w:p>
    <w:p w:rsidR="00FB795D" w:rsidRPr="00782AB3" w:rsidRDefault="00FB795D" w:rsidP="00FB795D">
      <w:pPr>
        <w:pStyle w:val="af4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адрес занимаемого заявителем жилого помещения.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Заявителю, подавшему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, выдается </w:t>
      </w:r>
      <w:hyperlink w:anchor="Par1909" w:history="1">
        <w:r w:rsidRPr="00782AB3">
          <w:rPr>
            <w:rFonts w:ascii="Times New Roman" w:hAnsi="Times New Roman"/>
            <w:sz w:val="28"/>
            <w:szCs w:val="28"/>
          </w:rPr>
          <w:t>расписка</w:t>
        </w:r>
      </w:hyperlink>
      <w:r w:rsidRPr="00782AB3">
        <w:rPr>
          <w:rFonts w:ascii="Times New Roman" w:hAnsi="Times New Roman"/>
          <w:sz w:val="28"/>
          <w:szCs w:val="28"/>
        </w:rPr>
        <w:t xml:space="preserve"> по  форме   согласно  приложению  5  к  настоящему  административному  регламенту.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После выдачи </w:t>
      </w:r>
      <w:hyperlink w:anchor="Par1909" w:history="1">
        <w:r w:rsidRPr="00782AB3">
          <w:rPr>
            <w:rFonts w:ascii="Times New Roman" w:hAnsi="Times New Roman"/>
            <w:sz w:val="28"/>
            <w:szCs w:val="28"/>
          </w:rPr>
          <w:t>расписки</w:t>
        </w:r>
      </w:hyperlink>
      <w:r w:rsidRPr="00782AB3">
        <w:rPr>
          <w:rFonts w:ascii="Times New Roman" w:hAnsi="Times New Roman"/>
          <w:sz w:val="28"/>
          <w:szCs w:val="28"/>
        </w:rPr>
        <w:t xml:space="preserve"> уполномоченный  специалист администрации поселения  формирует учетное дело из представленных документов и иных материалов.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3.3. Проверка представленных сведений.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формирование учетного дела.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Уполномоченный  специалист администрации поселения осуществляет проверку достоверности представленных заявителями сведений, в том числе посредством письменных запросов в органы государственной власти Волгоградской области, государственные внебюджетные фонды,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 и Федеральной почтовой службы, правоохранительные органы, другие органы и организации.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К числу подлежащих проверке сведений относятся:</w:t>
      </w:r>
    </w:p>
    <w:p w:rsidR="00FB795D" w:rsidRDefault="00FB795D" w:rsidP="00FB795D">
      <w:pPr>
        <w:pStyle w:val="af4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сообщенная заявителем информация о себе и составе своей семьи;</w:t>
      </w:r>
    </w:p>
    <w:p w:rsidR="00FB795D" w:rsidRDefault="00FB795D" w:rsidP="00FB795D">
      <w:pPr>
        <w:pStyle w:val="af4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информация о месте жительства заявителя и членов его семьи или одиноко проживающего заявителя;</w:t>
      </w:r>
    </w:p>
    <w:p w:rsidR="00FB795D" w:rsidRDefault="00FB795D" w:rsidP="00FB795D">
      <w:pPr>
        <w:pStyle w:val="af4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сведения о доходах;</w:t>
      </w:r>
    </w:p>
    <w:p w:rsidR="00FB795D" w:rsidRPr="00782AB3" w:rsidRDefault="00FB795D" w:rsidP="00FB795D">
      <w:pPr>
        <w:pStyle w:val="af4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сведения об имуществе, принадлежащем на праве собственности заявителю или членам его семьи и подлежащем налогообложению.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Документы рассматриваются как конфиденциальная информация.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Заявитель и члены его семьи обязаны дать согласие на проверку представленных сведений, которое фиксируется в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заявлении</w:t>
        </w:r>
      </w:hyperlink>
      <w:r w:rsidRPr="00782AB3">
        <w:rPr>
          <w:rFonts w:ascii="Times New Roman" w:hAnsi="Times New Roman"/>
          <w:sz w:val="28"/>
          <w:szCs w:val="28"/>
        </w:rPr>
        <w:t>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В случае несогласия заявителя с проведением проверки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не принимается к рассмотрению.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пункте 2.6.1 настоящего  административного регламента, которые могут быть получены посредством межведомственного информационного взаимодействия, уполномоченный специалист    администрации поселения осуществляет подготовку и обеспечивает </w:t>
      </w:r>
      <w:r w:rsidRPr="00782AB3">
        <w:rPr>
          <w:rFonts w:ascii="Times New Roman" w:hAnsi="Times New Roman"/>
          <w:sz w:val="28"/>
          <w:szCs w:val="28"/>
        </w:rPr>
        <w:lastRenderedPageBreak/>
        <w:t>направление межведомственных запросов об истребовании данных документов (сведений) в порядке информационного взаимодействия.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3.4. Выполнение расчета </w:t>
      </w:r>
      <w:hyperlink w:anchor="Par2064" w:history="1">
        <w:r w:rsidRPr="00782AB3">
          <w:rPr>
            <w:rFonts w:ascii="Times New Roman" w:hAnsi="Times New Roman"/>
            <w:sz w:val="28"/>
            <w:szCs w:val="28"/>
          </w:rPr>
          <w:t>результатов</w:t>
        </w:r>
      </w:hyperlink>
      <w:r w:rsidRPr="00782AB3">
        <w:rPr>
          <w:rFonts w:ascii="Times New Roman" w:hAnsi="Times New Roman"/>
          <w:sz w:val="28"/>
          <w:szCs w:val="28"/>
        </w:rPr>
        <w:t xml:space="preserve">, подготовка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подтверждение достоверности представленных заявителем сведений.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Уполномоченный специалист администрации поселения:</w:t>
      </w:r>
    </w:p>
    <w:p w:rsidR="00FB795D" w:rsidRDefault="00FB795D" w:rsidP="00FB795D">
      <w:pPr>
        <w:pStyle w:val="af4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рассчитывает размер доходов и стоимости имущества семьи (одиноко проживающего гражданина), оформляет </w:t>
      </w:r>
      <w:hyperlink w:anchor="Par2064" w:history="1">
        <w:r w:rsidRPr="00782AB3">
          <w:rPr>
            <w:rFonts w:ascii="Times New Roman" w:hAnsi="Times New Roman"/>
            <w:sz w:val="28"/>
            <w:szCs w:val="28"/>
          </w:rPr>
          <w:t>результаты</w:t>
        </w:r>
      </w:hyperlink>
      <w:r w:rsidRPr="00782AB3">
        <w:rPr>
          <w:rFonts w:ascii="Times New Roman" w:hAnsi="Times New Roman"/>
          <w:sz w:val="28"/>
          <w:szCs w:val="28"/>
        </w:rPr>
        <w:t xml:space="preserve"> по форме согласно приложению 8 к  настоящему  административному регламенту;</w:t>
      </w:r>
    </w:p>
    <w:p w:rsidR="00FB795D" w:rsidRPr="00782AB3" w:rsidRDefault="00FB795D" w:rsidP="00FB795D">
      <w:pPr>
        <w:pStyle w:val="af4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на основании произведенного расчета </w:t>
      </w:r>
      <w:hyperlink w:anchor="Par2064" w:history="1">
        <w:r w:rsidRPr="00782AB3">
          <w:rPr>
            <w:rFonts w:ascii="Times New Roman" w:hAnsi="Times New Roman"/>
            <w:sz w:val="28"/>
            <w:szCs w:val="28"/>
          </w:rPr>
          <w:t>результатов</w:t>
        </w:r>
      </w:hyperlink>
      <w:r w:rsidRPr="00782AB3">
        <w:rPr>
          <w:rFonts w:ascii="Times New Roman" w:hAnsi="Times New Roman"/>
          <w:sz w:val="28"/>
          <w:szCs w:val="28"/>
        </w:rPr>
        <w:t xml:space="preserve"> подготавливает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, которое подписывается главой </w:t>
      </w:r>
      <w:r>
        <w:rPr>
          <w:rFonts w:ascii="Times New Roman" w:hAnsi="Times New Roman"/>
          <w:sz w:val="28"/>
          <w:szCs w:val="28"/>
        </w:rPr>
        <w:t>Ильменского</w:t>
      </w:r>
      <w:r w:rsidRPr="00782AB3">
        <w:rPr>
          <w:rFonts w:ascii="Times New Roman" w:hAnsi="Times New Roman"/>
          <w:sz w:val="28"/>
          <w:szCs w:val="28"/>
        </w:rPr>
        <w:t xml:space="preserve"> сельского поселения (далее – глава поселения).  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3.5. </w:t>
      </w:r>
      <w:hyperlink w:anchor="Par1964" w:history="1">
        <w:r w:rsidRPr="00782AB3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заявителя о принятом решении.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подписание главой поселения 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>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Не позднее, чем через три рабочих дня со дня подписания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уполномоченный специалист администрации поселения выдает лично или направляет заявителю, способом, указанным в заявлении, </w:t>
      </w:r>
      <w:hyperlink w:anchor="Par1964" w:history="1">
        <w:r w:rsidRPr="00782AB3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о принятом решении с приложением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>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На основании подписанного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уполномоченный специалист    администрации поселения вносит запись в </w:t>
      </w:r>
      <w:hyperlink w:anchor="Par2214" w:history="1">
        <w:r w:rsidRPr="00782AB3">
          <w:rPr>
            <w:rFonts w:ascii="Times New Roman" w:hAnsi="Times New Roman"/>
            <w:sz w:val="28"/>
            <w:szCs w:val="28"/>
          </w:rPr>
          <w:t>книгу</w:t>
        </w:r>
      </w:hyperlink>
      <w:r w:rsidRPr="00782AB3">
        <w:rPr>
          <w:rFonts w:ascii="Times New Roman" w:hAnsi="Times New Roman"/>
          <w:sz w:val="28"/>
          <w:szCs w:val="28"/>
        </w:rPr>
        <w:t xml:space="preserve"> регистрации заключений о признании (непризнании) граждан малоимущими (отказе в рассмотрении документов) по форме согласно приложению 10 к настоящему  административному регламенту, содержащую:</w:t>
      </w:r>
    </w:p>
    <w:p w:rsidR="00FB795D" w:rsidRDefault="00FB795D" w:rsidP="00FB795D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порядковый номер записи,</w:t>
      </w:r>
    </w:p>
    <w:p w:rsidR="00FB795D" w:rsidRDefault="00FB795D" w:rsidP="00FB795D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фамилию, имя и отчество заявителя и членов его семьи,</w:t>
      </w:r>
    </w:p>
    <w:p w:rsidR="00FB795D" w:rsidRDefault="00FB795D" w:rsidP="00FB795D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адрес занимаемого жилого помещения,</w:t>
      </w:r>
    </w:p>
    <w:p w:rsidR="00FB795D" w:rsidRDefault="00FB795D" w:rsidP="00FB795D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дату и номер решения,</w:t>
      </w:r>
    </w:p>
    <w:p w:rsidR="00FB795D" w:rsidRPr="00782AB3" w:rsidRDefault="00FB795D" w:rsidP="00FB795D">
      <w:pPr>
        <w:pStyle w:val="af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исходящий номер и дату отправления </w:t>
      </w:r>
      <w:hyperlink w:anchor="Par1964" w:history="1">
        <w:r w:rsidRPr="00782AB3">
          <w:rPr>
            <w:rFonts w:ascii="Times New Roman" w:hAnsi="Times New Roman"/>
            <w:sz w:val="28"/>
            <w:szCs w:val="28"/>
          </w:rPr>
          <w:t>уведомления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заявителю.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795D" w:rsidRPr="00782AB3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4.3.  Внеплановые проверки проводятся лицом, уполномоченным на осуществление контроля, в случае поступления жалобы на решения, </w:t>
      </w:r>
      <w:r w:rsidRPr="00782AB3">
        <w:rPr>
          <w:rFonts w:ascii="Times New Roman" w:hAnsi="Times New Roman"/>
          <w:sz w:val="28"/>
          <w:szCs w:val="28"/>
        </w:rPr>
        <w:lastRenderedPageBreak/>
        <w:t>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795D" w:rsidRPr="00782AB3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FB795D" w:rsidRPr="00782AB3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</w:t>
      </w:r>
      <w:r w:rsidRPr="00FC1BD5">
        <w:t xml:space="preserve"> </w:t>
      </w:r>
      <w:r w:rsidRPr="00782AB3">
        <w:rPr>
          <w:rFonts w:ascii="Times New Roman" w:hAnsi="Times New Roman"/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FB795D" w:rsidRDefault="00FB795D" w:rsidP="00FB795D">
      <w:pPr>
        <w:pStyle w:val="af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FB795D" w:rsidRDefault="00FB795D" w:rsidP="00FB795D">
      <w:pPr>
        <w:pStyle w:val="af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FB795D" w:rsidRDefault="00FB795D" w:rsidP="00FB795D">
      <w:pPr>
        <w:pStyle w:val="af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</w:t>
      </w:r>
    </w:p>
    <w:p w:rsidR="00FB795D" w:rsidRDefault="00FB795D" w:rsidP="00FB795D">
      <w:pPr>
        <w:pStyle w:val="af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FB795D" w:rsidRDefault="00FB795D" w:rsidP="00FB795D">
      <w:pPr>
        <w:pStyle w:val="af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B795D" w:rsidRDefault="00FB795D" w:rsidP="00FB795D">
      <w:pPr>
        <w:pStyle w:val="af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B795D" w:rsidRPr="00782AB3" w:rsidRDefault="00FB795D" w:rsidP="00FB795D">
      <w:pPr>
        <w:pStyle w:val="af4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отказ администрации поселения, должностных лиц администрации поселения или лиц, участвующих в предоставлении муниципальной услуги, в </w:t>
      </w:r>
      <w:r w:rsidRPr="00782AB3">
        <w:rPr>
          <w:rFonts w:ascii="Times New Roman" w:hAnsi="Times New Roman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FB795D" w:rsidRDefault="00FB795D" w:rsidP="00FB795D">
      <w:pPr>
        <w:pStyle w:val="af4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FB795D" w:rsidRDefault="00FB795D" w:rsidP="00FB795D">
      <w:pPr>
        <w:pStyle w:val="af4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FB795D" w:rsidRDefault="00FB795D" w:rsidP="00FB795D">
      <w:pPr>
        <w:pStyle w:val="af4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FB795D" w:rsidRPr="00B46235" w:rsidRDefault="00FB795D" w:rsidP="00FB795D">
      <w:pPr>
        <w:pStyle w:val="af4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5.5. Ответ по существу жалобы не дается в случаях, если:</w:t>
      </w:r>
    </w:p>
    <w:p w:rsidR="00FB795D" w:rsidRDefault="00FB795D" w:rsidP="00FB795D">
      <w:pPr>
        <w:pStyle w:val="af4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FB795D" w:rsidRDefault="00FB795D" w:rsidP="00FB795D">
      <w:pPr>
        <w:pStyle w:val="af4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lastRenderedPageBreak/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FB795D" w:rsidRDefault="00FB795D" w:rsidP="00FB795D">
      <w:pPr>
        <w:pStyle w:val="af4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текст письменной жалобы не поддается прочтению;</w:t>
      </w:r>
    </w:p>
    <w:p w:rsidR="00FB795D" w:rsidRPr="00B46235" w:rsidRDefault="00FB795D" w:rsidP="00FB795D">
      <w:pPr>
        <w:pStyle w:val="af4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</w:t>
      </w:r>
      <w:r w:rsidRPr="00B46235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</w:t>
      </w:r>
      <w:r w:rsidRPr="00B46235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2" w:history="1">
        <w:r w:rsidRPr="00B46235">
          <w:rPr>
            <w:rStyle w:val="af0"/>
            <w:rFonts w:ascii="Times New Roman" w:hAnsi="Times New Roman"/>
            <w:sz w:val="28"/>
            <w:szCs w:val="28"/>
          </w:rPr>
          <w:t>законом</w:t>
        </w:r>
      </w:hyperlink>
      <w:r w:rsidRPr="00B4623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B462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.05.</w:t>
      </w:r>
      <w:r w:rsidRPr="00B46235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795D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6235">
        <w:rPr>
          <w:rFonts w:ascii="Times New Roman" w:hAnsi="Times New Roman"/>
        </w:rPr>
        <w:t>Приложение 1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B46235">
        <w:rPr>
          <w:rFonts w:ascii="Times New Roman" w:hAnsi="Times New Roman"/>
        </w:rPr>
        <w:t>к административному регламенту</w:t>
      </w:r>
    </w:p>
    <w:p w:rsidR="00FB795D" w:rsidRPr="002F350C" w:rsidRDefault="00FB795D" w:rsidP="00FB795D">
      <w:pPr>
        <w:jc w:val="right"/>
      </w:pPr>
    </w:p>
    <w:p w:rsidR="00FB795D" w:rsidRPr="003D5D64" w:rsidRDefault="00FB795D" w:rsidP="00FB795D">
      <w:pPr>
        <w:pStyle w:val="af4"/>
        <w:jc w:val="both"/>
      </w:pPr>
      <w:r w:rsidRPr="00B46235">
        <w:rPr>
          <w:rFonts w:ascii="Times New Roman" w:hAnsi="Times New Roman"/>
          <w:b/>
          <w:sz w:val="24"/>
          <w:szCs w:val="24"/>
        </w:rPr>
        <w:t xml:space="preserve">Форма  </w:t>
      </w:r>
      <w:r w:rsidRPr="003D5D64">
        <w:t xml:space="preserve">                                                          </w:t>
      </w:r>
      <w:r>
        <w:t xml:space="preserve">                         </w:t>
      </w:r>
      <w:r w:rsidRPr="003D5D64">
        <w:t xml:space="preserve"> _______________________________________ </w:t>
      </w:r>
    </w:p>
    <w:p w:rsidR="00FB795D" w:rsidRPr="00F14824" w:rsidRDefault="00FB795D" w:rsidP="00FB795D">
      <w:pPr>
        <w:jc w:val="right"/>
        <w:rPr>
          <w:sz w:val="16"/>
          <w:szCs w:val="16"/>
        </w:rPr>
      </w:pPr>
      <w:r w:rsidRPr="003D5D64">
        <w:t xml:space="preserve">                                                               </w:t>
      </w:r>
      <w:r>
        <w:t xml:space="preserve">                                </w:t>
      </w:r>
      <w:r w:rsidRPr="003D5D64">
        <w:t xml:space="preserve"> </w:t>
      </w:r>
      <w:r w:rsidRPr="003D5D64">
        <w:rPr>
          <w:sz w:val="16"/>
          <w:szCs w:val="16"/>
        </w:rPr>
        <w:t xml:space="preserve">(наименование уполномоченного органа </w:t>
      </w:r>
      <w:r w:rsidRPr="003D5D64">
        <w:rPr>
          <w:spacing w:val="-15"/>
        </w:rPr>
        <w:t xml:space="preserve">                                                                                </w:t>
      </w:r>
      <w:r>
        <w:rPr>
          <w:spacing w:val="-15"/>
        </w:rPr>
        <w:t xml:space="preserve">                          </w:t>
      </w:r>
      <w:r w:rsidRPr="003D5D64">
        <w:rPr>
          <w:spacing w:val="-15"/>
        </w:rPr>
        <w:t>___________________________________________</w:t>
      </w:r>
    </w:p>
    <w:p w:rsidR="00FB795D" w:rsidRPr="003D5D64" w:rsidRDefault="00FB795D" w:rsidP="00FB795D">
      <w:pPr>
        <w:rPr>
          <w:sz w:val="16"/>
          <w:szCs w:val="16"/>
        </w:rPr>
      </w:pPr>
      <w:r w:rsidRPr="003D5D64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3D5D64">
        <w:rPr>
          <w:sz w:val="16"/>
          <w:szCs w:val="16"/>
        </w:rPr>
        <w:t>по признанию граждан малоимущими)</w:t>
      </w:r>
    </w:p>
    <w:p w:rsidR="00FB795D" w:rsidRPr="00B46235" w:rsidRDefault="00FB795D" w:rsidP="00FB795D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FB795D" w:rsidRPr="00B46235" w:rsidRDefault="00FB795D" w:rsidP="00FB795D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Par312"/>
      <w:bookmarkEnd w:id="6"/>
      <w:r w:rsidRPr="00B46235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FB795D" w:rsidRPr="00B46235" w:rsidRDefault="00FB795D" w:rsidP="00FB795D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235">
        <w:rPr>
          <w:rFonts w:ascii="Times New Roman" w:hAnsi="Times New Roman"/>
          <w:b/>
          <w:bCs/>
          <w:sz w:val="28"/>
          <w:szCs w:val="28"/>
        </w:rPr>
        <w:t>о признании (непризнании) гражданина малоимущим</w:t>
      </w:r>
    </w:p>
    <w:p w:rsidR="00FB795D" w:rsidRPr="00B46235" w:rsidRDefault="00FB795D" w:rsidP="00FB795D">
      <w:pPr>
        <w:pStyle w:val="af4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235">
        <w:rPr>
          <w:rFonts w:ascii="Times New Roman" w:hAnsi="Times New Roman"/>
          <w:b/>
          <w:bCs/>
          <w:sz w:val="28"/>
          <w:szCs w:val="28"/>
        </w:rPr>
        <w:t>(отказе в рассмотрении документов)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  <w:rPr>
          <w:spacing w:val="-15"/>
        </w:rPr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rPr>
          <w:spacing w:val="-15"/>
        </w:rPr>
      </w:pPr>
      <w:r w:rsidRPr="003D5D64">
        <w:rPr>
          <w:spacing w:val="-15"/>
        </w:rPr>
        <w:t>№______</w:t>
      </w:r>
      <w:r w:rsidRPr="003D5D64">
        <w:rPr>
          <w:spacing w:val="-15"/>
        </w:rPr>
        <w:tab/>
      </w:r>
      <w:r w:rsidRPr="003D5D64">
        <w:rPr>
          <w:spacing w:val="-15"/>
        </w:rPr>
        <w:tab/>
      </w:r>
      <w:r w:rsidRPr="003D5D64">
        <w:rPr>
          <w:spacing w:val="-15"/>
        </w:rPr>
        <w:tab/>
      </w:r>
      <w:r w:rsidRPr="003D5D64">
        <w:rPr>
          <w:spacing w:val="-15"/>
        </w:rPr>
        <w:tab/>
        <w:t xml:space="preserve">                                                        ______________________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  <w:rPr>
          <w:spacing w:val="-15"/>
          <w:sz w:val="16"/>
          <w:szCs w:val="16"/>
        </w:rPr>
      </w:pPr>
      <w:r w:rsidRPr="003D5D64">
        <w:rPr>
          <w:spacing w:val="-15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pacing w:val="-15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D5D64">
        <w:rPr>
          <w:spacing w:val="-15"/>
          <w:sz w:val="16"/>
          <w:szCs w:val="16"/>
        </w:rPr>
        <w:t xml:space="preserve"> (число, месяц, год)</w:t>
      </w:r>
    </w:p>
    <w:p w:rsidR="00FB795D" w:rsidRPr="003D5D64" w:rsidRDefault="00FB795D" w:rsidP="00FB795D">
      <w:r w:rsidRPr="003D5D64">
        <w:t>По заявлению __________________________________________________________</w:t>
      </w:r>
    </w:p>
    <w:p w:rsidR="00FB795D" w:rsidRPr="003D5D64" w:rsidRDefault="00FB795D" w:rsidP="00FB795D">
      <w:pPr>
        <w:rPr>
          <w:sz w:val="16"/>
          <w:szCs w:val="16"/>
        </w:rPr>
      </w:pPr>
      <w:r w:rsidRPr="003D5D64">
        <w:t xml:space="preserve">                                           </w:t>
      </w:r>
      <w:r w:rsidRPr="003D5D64">
        <w:rPr>
          <w:sz w:val="16"/>
          <w:szCs w:val="16"/>
        </w:rPr>
        <w:t>(фамилия, имя, отчество, дата рождения заявителя)</w:t>
      </w:r>
    </w:p>
    <w:p w:rsidR="00FB795D" w:rsidRPr="003D5D64" w:rsidRDefault="00FB795D" w:rsidP="00FB795D">
      <w:r w:rsidRPr="003D5D64">
        <w:t>_______________________________________________________________________</w:t>
      </w:r>
    </w:p>
    <w:p w:rsidR="00FB795D" w:rsidRPr="003D5D64" w:rsidRDefault="00FB795D" w:rsidP="00FB795D">
      <w:pPr>
        <w:pStyle w:val="af4"/>
      </w:pPr>
      <w:r w:rsidRPr="003503B0">
        <w:rPr>
          <w:rFonts w:ascii="Times New Roman" w:hAnsi="Times New Roman"/>
        </w:rPr>
        <w:t>о признании его и членов его семьи малоимущими в целях постановки на учет в качестве   нуждающихся  в  жилом  помещении,  предоставляемом  по  договору социального найма, проживающего по адресу:</w:t>
      </w:r>
      <w:r w:rsidRPr="003D5D64">
        <w:t xml:space="preserve">  __________________</w:t>
      </w:r>
      <w:r>
        <w:t>________________</w:t>
      </w:r>
      <w:r w:rsidRPr="003D5D64">
        <w:t>_____________ _______________________________________________________________________</w:t>
      </w:r>
    </w:p>
    <w:p w:rsidR="00FB795D" w:rsidRPr="003D5D64" w:rsidRDefault="00FB795D" w:rsidP="00FB795D">
      <w:r w:rsidRPr="003D5D64">
        <w:t>с семьей в составе: ___________________________________________________</w:t>
      </w:r>
      <w:r w:rsidRPr="003D5D64">
        <w:softHyphen/>
      </w:r>
      <w:r w:rsidRPr="003D5D64">
        <w:softHyphen/>
      </w:r>
      <w:r w:rsidRPr="003D5D64">
        <w:softHyphen/>
        <w:t>__</w:t>
      </w:r>
    </w:p>
    <w:p w:rsidR="00FB795D" w:rsidRPr="003D5D64" w:rsidRDefault="00FB795D" w:rsidP="00FB795D">
      <w:pPr>
        <w:rPr>
          <w:sz w:val="16"/>
          <w:szCs w:val="16"/>
        </w:rPr>
      </w:pPr>
      <w:r w:rsidRPr="003D5D64">
        <w:rPr>
          <w:sz w:val="16"/>
          <w:szCs w:val="16"/>
        </w:rPr>
        <w:t xml:space="preserve">                                                                 (фамилия, имя, отчество каждого члена семьи, </w:t>
      </w:r>
    </w:p>
    <w:p w:rsidR="00FB795D" w:rsidRPr="003D5D64" w:rsidRDefault="00FB795D" w:rsidP="00FB795D">
      <w:r w:rsidRPr="003D5D64">
        <w:t>_______________________________________________________________________</w:t>
      </w:r>
    </w:p>
    <w:p w:rsidR="00FB795D" w:rsidRPr="003D5D64" w:rsidRDefault="00FB795D" w:rsidP="00FB795D">
      <w:pPr>
        <w:rPr>
          <w:sz w:val="16"/>
          <w:szCs w:val="16"/>
        </w:rPr>
      </w:pPr>
      <w:r w:rsidRPr="003D5D64">
        <w:rPr>
          <w:sz w:val="16"/>
          <w:szCs w:val="16"/>
        </w:rPr>
        <w:t xml:space="preserve">                                      дата рождения, родственные отношения, адрес места жительства)</w:t>
      </w:r>
    </w:p>
    <w:p w:rsidR="00FB795D" w:rsidRPr="003D5D64" w:rsidRDefault="00FB795D" w:rsidP="00FB795D">
      <w:r w:rsidRPr="003D5D64">
        <w:t>_______________________________________________________________________</w:t>
      </w:r>
    </w:p>
    <w:p w:rsidR="00FB795D" w:rsidRPr="003D5D64" w:rsidRDefault="00FB795D" w:rsidP="00FB795D">
      <w:r w:rsidRPr="003D5D64">
        <w:t>_______________________________________________________________________</w:t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</w:p>
    <w:p w:rsidR="00FB795D" w:rsidRPr="003D5D64" w:rsidRDefault="00FB795D" w:rsidP="00FB795D">
      <w:r w:rsidRPr="003D5D64">
        <w:t>_______________________________________________________________________</w:t>
      </w:r>
    </w:p>
    <w:p w:rsidR="00FB795D" w:rsidRPr="003D5D64" w:rsidRDefault="00FB795D" w:rsidP="00FB795D">
      <w:r w:rsidRPr="003D5D64">
        <w:t>_______________________________________________________________________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установлено,  что  размер среднемесячного совокупного дохода, приходящегося на  каждого  члена  семьи,  составляет  __________________  руб., стоимость имущества,  подлежащего  налогообложению составляет   </w:t>
      </w:r>
    </w:p>
    <w:p w:rsidR="00FB795D" w:rsidRPr="003D5D64" w:rsidRDefault="00FB795D" w:rsidP="00FB795D">
      <w:r w:rsidRPr="003D5D64">
        <w:t>___________________________________________________________________руб.</w:t>
      </w:r>
    </w:p>
    <w:p w:rsidR="00FB795D" w:rsidRPr="003D5D64" w:rsidRDefault="00FB795D" w:rsidP="00FB795D">
      <w:pPr>
        <w:jc w:val="center"/>
        <w:rPr>
          <w:sz w:val="16"/>
          <w:szCs w:val="16"/>
        </w:rPr>
      </w:pPr>
      <w:r w:rsidRPr="003D5D64">
        <w:rPr>
          <w:sz w:val="16"/>
          <w:szCs w:val="16"/>
        </w:rPr>
        <w:t>(прописью).</w:t>
      </w:r>
    </w:p>
    <w:p w:rsidR="00FB795D" w:rsidRPr="003D5D64" w:rsidRDefault="00FB795D" w:rsidP="00FB795D">
      <w:r w:rsidRPr="003D5D64">
        <w:t>Потребность семьи в средствах  на приобретение жилой площади составляет _____________________________________________________________ руб.</w:t>
      </w:r>
    </w:p>
    <w:p w:rsidR="00FB795D" w:rsidRPr="003D5D64" w:rsidRDefault="00FB795D" w:rsidP="00FB795D">
      <w:pPr>
        <w:jc w:val="center"/>
        <w:rPr>
          <w:sz w:val="16"/>
          <w:szCs w:val="16"/>
        </w:rPr>
      </w:pPr>
      <w:r w:rsidRPr="003D5D64">
        <w:rPr>
          <w:sz w:val="16"/>
          <w:szCs w:val="16"/>
        </w:rPr>
        <w:t>(прописью).</w:t>
      </w:r>
    </w:p>
    <w:p w:rsidR="00FB795D" w:rsidRPr="003D5D64" w:rsidRDefault="00FB795D" w:rsidP="00FB795D">
      <w:r w:rsidRPr="003D5D64">
        <w:t>Возможность накопления  недостающих  средств  заявителем  и членами его семьи составляет __________________________________________________________________________________________________________________________________________ руб.</w:t>
      </w:r>
    </w:p>
    <w:p w:rsidR="00FB795D" w:rsidRPr="003D5D64" w:rsidRDefault="00FB795D" w:rsidP="00FB795D">
      <w:pPr>
        <w:jc w:val="center"/>
        <w:rPr>
          <w:sz w:val="16"/>
          <w:szCs w:val="16"/>
        </w:rPr>
      </w:pPr>
      <w:r w:rsidRPr="003D5D64">
        <w:rPr>
          <w:sz w:val="16"/>
          <w:szCs w:val="16"/>
        </w:rPr>
        <w:t>(прописью).</w:t>
      </w:r>
    </w:p>
    <w:p w:rsidR="00FB795D" w:rsidRPr="003D5D64" w:rsidRDefault="00FB795D" w:rsidP="00FB795D">
      <w:r w:rsidRPr="003D5D64">
        <w:rPr>
          <w:b/>
          <w:bCs/>
        </w:rPr>
        <w:t>Заключение:</w:t>
      </w:r>
      <w:r>
        <w:rPr>
          <w:b/>
          <w:bCs/>
        </w:rPr>
        <w:t xml:space="preserve"> </w:t>
      </w:r>
      <w:r w:rsidRPr="003D5D64">
        <w:t>__________________________________________________________________________________________________________________________________________________</w:t>
      </w:r>
    </w:p>
    <w:p w:rsidR="00FB795D" w:rsidRPr="003D5D64" w:rsidRDefault="00FB795D" w:rsidP="00FB795D">
      <w:pPr>
        <w:jc w:val="center"/>
        <w:rPr>
          <w:sz w:val="16"/>
          <w:szCs w:val="16"/>
        </w:rPr>
      </w:pPr>
      <w:r w:rsidRPr="003D5D64">
        <w:rPr>
          <w:sz w:val="16"/>
          <w:szCs w:val="16"/>
        </w:rPr>
        <w:t>(обоснованный вывод о признании (непризнании) гражданина малоимущим или</w:t>
      </w:r>
    </w:p>
    <w:p w:rsidR="00FB795D" w:rsidRPr="003D5D64" w:rsidRDefault="00FB795D" w:rsidP="00FB795D">
      <w:r w:rsidRPr="003D5D64">
        <w:t>_______________________________________________________________________</w:t>
      </w:r>
    </w:p>
    <w:p w:rsidR="00FB795D" w:rsidRPr="003D5D64" w:rsidRDefault="00FB795D" w:rsidP="00FB795D">
      <w:pPr>
        <w:jc w:val="center"/>
        <w:rPr>
          <w:sz w:val="16"/>
          <w:szCs w:val="16"/>
        </w:rPr>
      </w:pPr>
      <w:r w:rsidRPr="003D5D64">
        <w:rPr>
          <w:sz w:val="16"/>
          <w:szCs w:val="16"/>
        </w:rPr>
        <w:t>об отказе в рассмотрении документов)</w:t>
      </w:r>
    </w:p>
    <w:p w:rsidR="00FB795D" w:rsidRPr="003D5D64" w:rsidRDefault="00FB795D" w:rsidP="00FB795D">
      <w:r>
        <w:t>_</w:t>
      </w:r>
      <w:r w:rsidRPr="003D5D64">
        <w:t>______________________________________________________________________</w:t>
      </w:r>
    </w:p>
    <w:p w:rsidR="00FB795D" w:rsidRPr="003D5D64" w:rsidRDefault="00FB795D" w:rsidP="00FB795D">
      <w:r w:rsidRPr="003D5D64">
        <w:t>_________________     _______________________     _________________________</w:t>
      </w:r>
    </w:p>
    <w:p w:rsidR="00FB795D" w:rsidRPr="003D5D64" w:rsidRDefault="00FB795D" w:rsidP="00FB795D">
      <w:pPr>
        <w:rPr>
          <w:sz w:val="16"/>
          <w:szCs w:val="16"/>
        </w:rPr>
      </w:pPr>
      <w:r w:rsidRPr="003D5D64">
        <w:rPr>
          <w:sz w:val="16"/>
          <w:szCs w:val="16"/>
        </w:rPr>
        <w:t xml:space="preserve">   (должность)                              </w:t>
      </w:r>
      <w:r>
        <w:rPr>
          <w:sz w:val="16"/>
          <w:szCs w:val="16"/>
        </w:rPr>
        <w:t xml:space="preserve">                                 </w:t>
      </w:r>
      <w:r w:rsidRPr="003D5D64">
        <w:rPr>
          <w:sz w:val="16"/>
          <w:szCs w:val="16"/>
        </w:rPr>
        <w:t xml:space="preserve">(подпись)                            </w:t>
      </w:r>
      <w:r>
        <w:rPr>
          <w:sz w:val="16"/>
          <w:szCs w:val="16"/>
        </w:rPr>
        <w:t xml:space="preserve">                        </w:t>
      </w:r>
      <w:r w:rsidRPr="003D5D64">
        <w:rPr>
          <w:sz w:val="16"/>
          <w:szCs w:val="16"/>
        </w:rPr>
        <w:t>(инициалы, фамилия)</w:t>
      </w:r>
    </w:p>
    <w:p w:rsidR="00FB795D" w:rsidRDefault="00FB795D" w:rsidP="00FB795D">
      <w:pPr>
        <w:jc w:val="right"/>
        <w:rPr>
          <w:sz w:val="18"/>
          <w:szCs w:val="18"/>
        </w:rPr>
      </w:pPr>
    </w:p>
    <w:p w:rsidR="00FB795D" w:rsidRDefault="00FB795D" w:rsidP="00FB795D">
      <w:pPr>
        <w:jc w:val="right"/>
        <w:rPr>
          <w:sz w:val="18"/>
          <w:szCs w:val="18"/>
        </w:rPr>
      </w:pPr>
    </w:p>
    <w:p w:rsidR="00FB795D" w:rsidRDefault="00FB795D" w:rsidP="00FB795D">
      <w:pPr>
        <w:jc w:val="right"/>
        <w:rPr>
          <w:sz w:val="18"/>
          <w:szCs w:val="18"/>
        </w:rPr>
      </w:pPr>
    </w:p>
    <w:p w:rsidR="00FB795D" w:rsidRDefault="00FB795D" w:rsidP="00FB795D">
      <w:pPr>
        <w:jc w:val="right"/>
        <w:rPr>
          <w:sz w:val="18"/>
          <w:szCs w:val="18"/>
        </w:rPr>
      </w:pPr>
    </w:p>
    <w:p w:rsidR="00FB795D" w:rsidRDefault="00FB795D" w:rsidP="00FB795D">
      <w:pPr>
        <w:jc w:val="right"/>
        <w:rPr>
          <w:sz w:val="18"/>
          <w:szCs w:val="18"/>
        </w:rPr>
      </w:pPr>
    </w:p>
    <w:p w:rsidR="00FB795D" w:rsidRDefault="00FB795D" w:rsidP="00FB795D">
      <w:pPr>
        <w:jc w:val="right"/>
        <w:rPr>
          <w:sz w:val="18"/>
          <w:szCs w:val="18"/>
        </w:rPr>
      </w:pPr>
    </w:p>
    <w:p w:rsidR="00FB795D" w:rsidRDefault="00FB795D" w:rsidP="00FB795D">
      <w:pPr>
        <w:jc w:val="right"/>
        <w:rPr>
          <w:sz w:val="18"/>
          <w:szCs w:val="18"/>
        </w:rPr>
      </w:pPr>
    </w:p>
    <w:p w:rsidR="00FB795D" w:rsidRPr="000C5B48" w:rsidRDefault="00FB795D" w:rsidP="00FB795D">
      <w:pPr>
        <w:jc w:val="right"/>
        <w:rPr>
          <w:sz w:val="18"/>
          <w:szCs w:val="18"/>
        </w:rPr>
      </w:pPr>
      <w:r w:rsidRPr="003D5D64">
        <w:rPr>
          <w:sz w:val="18"/>
          <w:szCs w:val="18"/>
        </w:rPr>
        <w:lastRenderedPageBreak/>
        <w:t xml:space="preserve">        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D5D64">
        <w:rPr>
          <w:sz w:val="18"/>
        </w:rPr>
        <w:t xml:space="preserve"> </w:t>
      </w:r>
      <w:r w:rsidRPr="00B46235">
        <w:rPr>
          <w:rFonts w:ascii="Times New Roman" w:hAnsi="Times New Roman"/>
        </w:rPr>
        <w:t xml:space="preserve">Приложение  2 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B46235">
        <w:rPr>
          <w:rFonts w:ascii="Times New Roman" w:hAnsi="Times New Roman"/>
        </w:rPr>
        <w:t>к административному регламенту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</w:rPr>
      </w:pPr>
      <w:r w:rsidRPr="00B46235">
        <w:rPr>
          <w:rFonts w:ascii="Times New Roman" w:hAnsi="Times New Roman"/>
        </w:rPr>
        <w:t xml:space="preserve"> 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B46235">
        <w:rPr>
          <w:rFonts w:ascii="Times New Roman" w:hAnsi="Times New Roman"/>
          <w:b/>
          <w:sz w:val="28"/>
          <w:szCs w:val="28"/>
        </w:rPr>
        <w:t>Форма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FB795D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Главе Ильменского сельского 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поселения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 xml:space="preserve"> от ____________</w:t>
      </w:r>
      <w:r>
        <w:rPr>
          <w:rFonts w:ascii="Times New Roman" w:hAnsi="Times New Roman"/>
          <w:sz w:val="26"/>
          <w:szCs w:val="26"/>
        </w:rPr>
        <w:t>_________________</w:t>
      </w:r>
      <w:r w:rsidRPr="00B46235">
        <w:rPr>
          <w:rFonts w:ascii="Times New Roman" w:hAnsi="Times New Roman"/>
          <w:sz w:val="26"/>
          <w:szCs w:val="26"/>
        </w:rPr>
        <w:t>,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</w:rPr>
      </w:pPr>
      <w:r w:rsidRPr="00B46235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ab/>
      </w:r>
      <w:r w:rsidRPr="00B46235">
        <w:rPr>
          <w:rFonts w:ascii="Times New Roman" w:hAnsi="Times New Roman"/>
        </w:rPr>
        <w:t xml:space="preserve"> (фамилия, имя, отчество)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>проживающего(-ей</w:t>
      </w:r>
      <w:r>
        <w:rPr>
          <w:rFonts w:ascii="Times New Roman" w:hAnsi="Times New Roman"/>
          <w:sz w:val="26"/>
          <w:szCs w:val="26"/>
        </w:rPr>
        <w:t>) по адресу: _____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FB795D" w:rsidRDefault="00FB795D" w:rsidP="00FB795D">
      <w:pPr>
        <w:pStyle w:val="af4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7" w:name="Par388"/>
      <w:bookmarkEnd w:id="7"/>
      <w:r w:rsidRPr="00B46235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FB795D" w:rsidRPr="00B46235" w:rsidRDefault="00FB795D" w:rsidP="00FB795D">
      <w:pPr>
        <w:pStyle w:val="af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>Прошу Вас рассмотреть  вопрос  о  признании  меня  и  членов моей семьи малоимущими в целях  постановки  на  учет  в качестве нуждающихся в жилых помещениях, предоставляемых по договорам социального найма.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Моя семья состоит из _______ человек: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(Ф.И.О., степень родства, число, месяц, год рождения)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Приложение: _________________________________________________________________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(перечень прилагаемых к заявлению документов)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"__" _____________ 20__ г.               __________________________________       </w:t>
      </w:r>
    </w:p>
    <w:p w:rsidR="00FB795D" w:rsidRPr="00B46235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                         (личная подпись заявителя)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B795D" w:rsidRPr="003D5D64" w:rsidRDefault="00FB795D" w:rsidP="00FB795D">
      <w:r w:rsidRPr="003D5D64">
        <w:t xml:space="preserve">                                               </w:t>
      </w:r>
    </w:p>
    <w:p w:rsidR="00FB795D" w:rsidRPr="003D5D64" w:rsidRDefault="00FB795D" w:rsidP="00FB795D"/>
    <w:p w:rsidR="00FB795D" w:rsidRPr="003D5D64" w:rsidRDefault="00FB795D" w:rsidP="00FB795D"/>
    <w:p w:rsidR="00FB795D" w:rsidRPr="003D5D64" w:rsidRDefault="00FB795D" w:rsidP="00FB795D"/>
    <w:p w:rsidR="00FB795D" w:rsidRPr="003D5D64" w:rsidRDefault="00FB795D" w:rsidP="00FB795D"/>
    <w:p w:rsidR="00FB795D" w:rsidRDefault="00FB795D" w:rsidP="00FB795D"/>
    <w:p w:rsidR="00FB795D" w:rsidRPr="003D5D64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Pr="00D34F48" w:rsidRDefault="00FB795D" w:rsidP="00FB795D">
      <w:pPr>
        <w:jc w:val="right"/>
      </w:pPr>
      <w:r w:rsidRPr="00D34F48">
        <w:lastRenderedPageBreak/>
        <w:t>Приложение к заявлению</w:t>
      </w:r>
    </w:p>
    <w:p w:rsidR="00FB795D" w:rsidRPr="003D5D64" w:rsidRDefault="00FB795D" w:rsidP="00FB795D">
      <w:pPr>
        <w:jc w:val="center"/>
        <w:rPr>
          <w:b/>
          <w:bCs/>
        </w:rPr>
      </w:pPr>
      <w:r w:rsidRPr="003D5D64">
        <w:rPr>
          <w:b/>
          <w:bCs/>
        </w:rPr>
        <w:t>Раздел 1. Сведения о доходах</w:t>
      </w:r>
    </w:p>
    <w:p w:rsidR="00FB795D" w:rsidRPr="003D5D64" w:rsidRDefault="00FB795D" w:rsidP="00FB795D">
      <w:r w:rsidRPr="003D5D64">
        <w:t xml:space="preserve">    Сообщаю сведения о доходах, полученных мною и членами моей семьи за расчетный период       с "_</w:t>
      </w:r>
      <w:r w:rsidRPr="003D5D64">
        <w:softHyphen/>
        <w:t>___" ______________ 20___ г. по "____" ________________ 20__ г.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tbl>
      <w:tblPr>
        <w:tblW w:w="10260" w:type="dxa"/>
        <w:tblCellSpacing w:w="5" w:type="nil"/>
        <w:tblInd w:w="-7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080"/>
        <w:gridCol w:w="1080"/>
        <w:gridCol w:w="1080"/>
        <w:gridCol w:w="1080"/>
        <w:gridCol w:w="1080"/>
        <w:gridCol w:w="1080"/>
      </w:tblGrid>
      <w:tr w:rsidR="00FB795D" w:rsidRPr="007E790D" w:rsidTr="00C849F8">
        <w:trPr>
          <w:trHeight w:val="143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 № </w:t>
            </w:r>
            <w:r w:rsidRPr="007E790D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            Вид дохода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члена </w:t>
            </w:r>
            <w:r w:rsidRPr="007E790D">
              <w:rPr>
                <w:b/>
                <w:sz w:val="20"/>
                <w:szCs w:val="20"/>
              </w:rPr>
              <w:br/>
              <w:t xml:space="preserve">семьи 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члена </w:t>
            </w:r>
            <w:r w:rsidRPr="007E790D">
              <w:rPr>
                <w:b/>
                <w:sz w:val="20"/>
                <w:szCs w:val="20"/>
              </w:rPr>
              <w:br/>
              <w:t xml:space="preserve">семьи 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члена </w:t>
            </w:r>
            <w:r w:rsidRPr="007E790D">
              <w:rPr>
                <w:b/>
                <w:sz w:val="20"/>
                <w:szCs w:val="20"/>
              </w:rPr>
              <w:br/>
              <w:t xml:space="preserve">семьи 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члена </w:t>
            </w:r>
            <w:r w:rsidRPr="007E790D">
              <w:rPr>
                <w:b/>
                <w:sz w:val="20"/>
                <w:szCs w:val="20"/>
              </w:rPr>
              <w:br/>
              <w:t xml:space="preserve">семьи 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члена </w:t>
            </w:r>
            <w:r w:rsidRPr="007E790D">
              <w:rPr>
                <w:b/>
                <w:sz w:val="20"/>
                <w:szCs w:val="20"/>
              </w:rPr>
              <w:br/>
              <w:t xml:space="preserve">семьи 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8   </w:t>
            </w:r>
          </w:p>
        </w:tc>
      </w:tr>
      <w:tr w:rsidR="00FB795D" w:rsidRPr="007E790D" w:rsidTr="00C849F8">
        <w:trPr>
          <w:trHeight w:val="15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Все предусмотренные        </w:t>
            </w:r>
            <w:r w:rsidRPr="007E790D">
              <w:rPr>
                <w:sz w:val="20"/>
                <w:szCs w:val="20"/>
              </w:rPr>
              <w:br/>
              <w:t xml:space="preserve">системой оплаты труда      </w:t>
            </w:r>
            <w:r w:rsidRPr="007E790D">
              <w:rPr>
                <w:sz w:val="20"/>
                <w:szCs w:val="20"/>
              </w:rPr>
              <w:br/>
              <w:t xml:space="preserve">выплаты, учитываемые при   </w:t>
            </w:r>
            <w:r w:rsidRPr="007E790D">
              <w:rPr>
                <w:sz w:val="20"/>
                <w:szCs w:val="20"/>
              </w:rPr>
              <w:br/>
              <w:t>расчете среднего заработка,</w:t>
            </w:r>
            <w:r w:rsidRPr="007E790D">
              <w:rPr>
                <w:sz w:val="20"/>
                <w:szCs w:val="20"/>
              </w:rPr>
              <w:br/>
              <w:t xml:space="preserve">и социальные выплаты по    </w:t>
            </w:r>
            <w:r w:rsidRPr="007E790D">
              <w:rPr>
                <w:sz w:val="20"/>
                <w:szCs w:val="20"/>
              </w:rPr>
              <w:br/>
              <w:t xml:space="preserve">основному месту работы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Материальная помощь,       </w:t>
            </w:r>
            <w:r w:rsidRPr="007E790D">
              <w:rPr>
                <w:sz w:val="20"/>
                <w:szCs w:val="20"/>
              </w:rPr>
              <w:br/>
              <w:t xml:space="preserve">оказываемая работодателем  </w:t>
            </w:r>
            <w:r w:rsidRPr="007E790D">
              <w:rPr>
                <w:sz w:val="20"/>
                <w:szCs w:val="20"/>
              </w:rPr>
              <w:br/>
              <w:t xml:space="preserve">своим работникам, в том    </w:t>
            </w:r>
            <w:r w:rsidRPr="007E790D">
              <w:rPr>
                <w:sz w:val="20"/>
                <w:szCs w:val="20"/>
              </w:rPr>
              <w:br/>
              <w:t xml:space="preserve">числе бывшим, уволившимся  </w:t>
            </w:r>
            <w:r w:rsidRPr="007E790D">
              <w:rPr>
                <w:sz w:val="20"/>
                <w:szCs w:val="20"/>
              </w:rPr>
              <w:br/>
              <w:t>в связи с выходом на пенсию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Оплата работ по договорам, </w:t>
            </w:r>
            <w:r w:rsidRPr="007E790D">
              <w:rPr>
                <w:sz w:val="20"/>
                <w:szCs w:val="20"/>
              </w:rPr>
              <w:br/>
              <w:t xml:space="preserve">заключаемым в соответствии </w:t>
            </w:r>
            <w:r w:rsidRPr="007E790D">
              <w:rPr>
                <w:sz w:val="20"/>
                <w:szCs w:val="20"/>
              </w:rPr>
              <w:br/>
              <w:t xml:space="preserve">с гражданским законодательством          </w:t>
            </w:r>
            <w:r w:rsidRPr="007E790D">
              <w:rPr>
                <w:sz w:val="20"/>
                <w:szCs w:val="20"/>
              </w:rPr>
              <w:br/>
              <w:t>Российской Федерации (в том</w:t>
            </w:r>
            <w:r w:rsidRPr="007E790D">
              <w:rPr>
                <w:sz w:val="20"/>
                <w:szCs w:val="20"/>
              </w:rPr>
              <w:br/>
              <w:t>числе временных, сезонных и</w:t>
            </w:r>
            <w:r w:rsidRPr="007E790D">
              <w:rPr>
                <w:sz w:val="20"/>
                <w:szCs w:val="20"/>
              </w:rPr>
              <w:br/>
              <w:t xml:space="preserve">других видов работ)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4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Пенсии, ежемесячные денежные выплаты и компенсации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Стипендии, в том числе     </w:t>
            </w:r>
            <w:r w:rsidRPr="007E790D">
              <w:rPr>
                <w:sz w:val="20"/>
                <w:szCs w:val="20"/>
              </w:rPr>
              <w:br/>
              <w:t xml:space="preserve">компенсационные и социальные выплаты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Пособие по безработице,    </w:t>
            </w:r>
            <w:r w:rsidRPr="007E790D">
              <w:rPr>
                <w:sz w:val="20"/>
                <w:szCs w:val="20"/>
              </w:rPr>
              <w:br/>
              <w:t xml:space="preserve">материальная помощь и иные </w:t>
            </w:r>
            <w:r w:rsidRPr="007E790D">
              <w:rPr>
                <w:sz w:val="20"/>
                <w:szCs w:val="20"/>
              </w:rPr>
              <w:br/>
              <w:t xml:space="preserve">выплаты безработным        </w:t>
            </w:r>
            <w:r w:rsidRPr="007E790D">
              <w:rPr>
                <w:sz w:val="20"/>
                <w:szCs w:val="20"/>
              </w:rPr>
              <w:br/>
              <w:t xml:space="preserve">гражданам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Социальные выплаты из      </w:t>
            </w:r>
            <w:r w:rsidRPr="007E790D">
              <w:rPr>
                <w:sz w:val="20"/>
                <w:szCs w:val="20"/>
              </w:rPr>
              <w:br/>
              <w:t xml:space="preserve">бюджетов всех уровней,     </w:t>
            </w:r>
            <w:r w:rsidRPr="007E790D">
              <w:rPr>
                <w:sz w:val="20"/>
                <w:szCs w:val="20"/>
              </w:rPr>
              <w:br/>
              <w:t xml:space="preserve">выплачиваемые органами     </w:t>
            </w:r>
            <w:r w:rsidRPr="007E790D">
              <w:rPr>
                <w:sz w:val="20"/>
                <w:szCs w:val="20"/>
              </w:rPr>
              <w:br/>
              <w:t>социальной защиты населения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27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Денежные эквиваленты       </w:t>
            </w:r>
            <w:r w:rsidRPr="007E790D">
              <w:rPr>
                <w:sz w:val="20"/>
                <w:szCs w:val="20"/>
              </w:rPr>
              <w:br/>
              <w:t xml:space="preserve">полученных льгот и         </w:t>
            </w:r>
            <w:r w:rsidRPr="007E790D">
              <w:rPr>
                <w:sz w:val="20"/>
                <w:szCs w:val="20"/>
              </w:rPr>
              <w:br/>
              <w:t xml:space="preserve">социальных гарантий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Денежные эквиваленты       </w:t>
            </w:r>
            <w:r w:rsidRPr="007E790D">
              <w:rPr>
                <w:sz w:val="20"/>
                <w:szCs w:val="20"/>
              </w:rPr>
              <w:br/>
              <w:t xml:space="preserve">предоставляемых гражданам  </w:t>
            </w:r>
            <w:r w:rsidRPr="007E790D">
              <w:rPr>
                <w:sz w:val="20"/>
                <w:szCs w:val="20"/>
              </w:rPr>
              <w:br/>
              <w:t xml:space="preserve">льгот и мер социальной     </w:t>
            </w:r>
            <w:r w:rsidRPr="007E790D">
              <w:rPr>
                <w:sz w:val="20"/>
                <w:szCs w:val="20"/>
              </w:rPr>
              <w:br/>
              <w:t xml:space="preserve">поддержки по оплате жилья, </w:t>
            </w:r>
            <w:r w:rsidRPr="007E790D">
              <w:rPr>
                <w:sz w:val="20"/>
                <w:szCs w:val="20"/>
              </w:rPr>
              <w:br/>
              <w:t xml:space="preserve">коммунальных услуг,        </w:t>
            </w:r>
            <w:r w:rsidRPr="007E790D">
              <w:rPr>
                <w:sz w:val="20"/>
                <w:szCs w:val="20"/>
              </w:rPr>
              <w:br/>
              <w:t xml:space="preserve">транспортных услуг в виде  </w:t>
            </w:r>
            <w:r w:rsidRPr="007E790D">
              <w:rPr>
                <w:sz w:val="20"/>
                <w:szCs w:val="20"/>
              </w:rPr>
              <w:br/>
              <w:t xml:space="preserve">предоставленных гражданам  </w:t>
            </w:r>
            <w:r w:rsidRPr="007E790D">
              <w:rPr>
                <w:sz w:val="20"/>
                <w:szCs w:val="20"/>
              </w:rPr>
              <w:br/>
              <w:t xml:space="preserve">скидок с оплаты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10.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Субсидии на оплату жилых   </w:t>
            </w:r>
            <w:r w:rsidRPr="007E790D">
              <w:rPr>
                <w:sz w:val="20"/>
                <w:szCs w:val="20"/>
              </w:rPr>
              <w:br/>
              <w:t xml:space="preserve">помещений, коммунальных    </w:t>
            </w:r>
            <w:r w:rsidRPr="007E790D">
              <w:rPr>
                <w:sz w:val="20"/>
                <w:szCs w:val="20"/>
              </w:rPr>
              <w:br/>
              <w:t xml:space="preserve">услуг и транспортных средств, предоставляемые  в качестве мер социальной  поддержки, компенсации на  оплату жилого помещения и  коммунальных услуг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Авторские вознаграждения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 от занятий           </w:t>
            </w:r>
            <w:r w:rsidRPr="007E790D">
              <w:rPr>
                <w:sz w:val="20"/>
                <w:szCs w:val="20"/>
              </w:rPr>
              <w:br/>
              <w:t xml:space="preserve">предпринимательской        </w:t>
            </w:r>
            <w:r w:rsidRPr="007E790D">
              <w:rPr>
                <w:sz w:val="20"/>
                <w:szCs w:val="20"/>
              </w:rPr>
              <w:br/>
              <w:t xml:space="preserve">деятельностью, включая     </w:t>
            </w:r>
            <w:r w:rsidRPr="007E790D">
              <w:rPr>
                <w:sz w:val="20"/>
                <w:szCs w:val="20"/>
              </w:rPr>
              <w:br/>
              <w:t xml:space="preserve">доходы, полученные в результате деятельности крестьянского (фермерского) хозяйства, в том числе без образования юридического  лица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Доходы от сдачи в аренду (наем) недвижимого и иного имущества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14.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Доходы, полученные от реализации плодов и продукции личного подсобного хозяйства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15.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 от вкладов в банках и иных кредитных организациях (проценты  по банковским вкладам)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68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16.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Доходы по акциям и другие  </w:t>
            </w:r>
            <w:r w:rsidRPr="007E790D">
              <w:rPr>
                <w:sz w:val="20"/>
                <w:szCs w:val="20"/>
              </w:rPr>
              <w:br/>
              <w:t xml:space="preserve">доходы от участия в управлении собственностью организаций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17.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Наследуемые и подаренные   </w:t>
            </w:r>
            <w:r w:rsidRPr="007E790D">
              <w:rPr>
                <w:sz w:val="20"/>
                <w:szCs w:val="20"/>
              </w:rPr>
              <w:br/>
              <w:t xml:space="preserve">денежные средства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7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18.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Денежные средства,  выделяемые опекуну  (попечителю) на содержание подопечного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5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19.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Денежные средства из любых </w:t>
            </w:r>
            <w:r w:rsidRPr="007E790D">
              <w:rPr>
                <w:sz w:val="20"/>
                <w:szCs w:val="20"/>
              </w:rPr>
              <w:br/>
              <w:t>источников, направленные на</w:t>
            </w:r>
            <w:r w:rsidRPr="007E790D">
              <w:rPr>
                <w:sz w:val="20"/>
                <w:szCs w:val="20"/>
              </w:rPr>
              <w:br/>
              <w:t xml:space="preserve">оплату обучения на платной </w:t>
            </w:r>
            <w:r w:rsidRPr="007E790D">
              <w:rPr>
                <w:sz w:val="20"/>
                <w:szCs w:val="20"/>
              </w:rPr>
              <w:br/>
              <w:t xml:space="preserve">основе в образовательных   </w:t>
            </w:r>
            <w:r w:rsidRPr="007E790D">
              <w:rPr>
                <w:sz w:val="20"/>
                <w:szCs w:val="20"/>
              </w:rPr>
              <w:br/>
              <w:t xml:space="preserve">учреждениях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22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20.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Доходы, полученные от заготовки древесных соков, сбора и реализации (сдачи) дикорастущих плодов, орехов, грибов, ягод,      </w:t>
            </w:r>
            <w:r w:rsidRPr="007E790D">
              <w:rPr>
                <w:sz w:val="20"/>
                <w:szCs w:val="20"/>
              </w:rPr>
              <w:br/>
              <w:t xml:space="preserve">лекарственных и пищевых    </w:t>
            </w:r>
            <w:r w:rsidRPr="007E790D">
              <w:rPr>
                <w:sz w:val="20"/>
                <w:szCs w:val="20"/>
              </w:rPr>
              <w:br/>
              <w:t xml:space="preserve">растений или их частей, других лесных пищевых ресурсов, а также          </w:t>
            </w:r>
            <w:r w:rsidRPr="007E790D">
              <w:rPr>
                <w:sz w:val="20"/>
                <w:szCs w:val="20"/>
              </w:rPr>
              <w:br/>
              <w:t xml:space="preserve">технического сырья, мха,   </w:t>
            </w:r>
            <w:r w:rsidRPr="007E790D">
              <w:rPr>
                <w:sz w:val="20"/>
                <w:szCs w:val="20"/>
              </w:rPr>
              <w:br/>
              <w:t xml:space="preserve">лесной подстилки, других   </w:t>
            </w:r>
            <w:r w:rsidRPr="007E790D">
              <w:rPr>
                <w:sz w:val="20"/>
                <w:szCs w:val="20"/>
              </w:rPr>
              <w:br/>
              <w:t xml:space="preserve">видов побочного лесопользования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21.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Доходы охотников-любителей,</w:t>
            </w:r>
            <w:r w:rsidRPr="007E790D">
              <w:rPr>
                <w:sz w:val="20"/>
                <w:szCs w:val="20"/>
              </w:rPr>
              <w:br/>
              <w:t>получаемые от сдачи добытых</w:t>
            </w:r>
            <w:r w:rsidRPr="007E790D">
              <w:rPr>
                <w:sz w:val="20"/>
                <w:szCs w:val="20"/>
              </w:rPr>
              <w:br/>
              <w:t xml:space="preserve">ими пушнины, мехового или  </w:t>
            </w:r>
            <w:r w:rsidRPr="007E790D">
              <w:rPr>
                <w:sz w:val="20"/>
                <w:szCs w:val="20"/>
              </w:rPr>
              <w:br/>
              <w:t xml:space="preserve">кожевенного сырья или мяса </w:t>
            </w:r>
            <w:r w:rsidRPr="007E790D">
              <w:rPr>
                <w:sz w:val="20"/>
                <w:szCs w:val="20"/>
              </w:rPr>
              <w:br/>
              <w:t xml:space="preserve">диких животных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22.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Алименты, получаемые  членами семьи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27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23.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Иные доходы (указать вид дохода):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1)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2)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3)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4)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5)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B795D" w:rsidRPr="007E790D" w:rsidTr="00C849F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Итого доход за расчетный   </w:t>
            </w:r>
            <w:r w:rsidRPr="007E790D">
              <w:rPr>
                <w:sz w:val="20"/>
                <w:szCs w:val="20"/>
              </w:rPr>
              <w:br/>
              <w:t xml:space="preserve">период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r w:rsidRPr="003D5D64">
        <w:t xml:space="preserve">    Всего совокупный доход семьи за расчетный период _________________ руб.</w:t>
      </w:r>
    </w:p>
    <w:p w:rsidR="00FB795D" w:rsidRPr="003D5D64" w:rsidRDefault="00FB795D" w:rsidP="00FB795D"/>
    <w:p w:rsidR="00FB795D" w:rsidRDefault="00FB795D" w:rsidP="00FB795D">
      <w:pPr>
        <w:widowControl w:val="0"/>
        <w:autoSpaceDE w:val="0"/>
        <w:autoSpaceDN w:val="0"/>
        <w:adjustRightInd w:val="0"/>
      </w:pPr>
      <w:r w:rsidRPr="003D5D64">
        <w:t xml:space="preserve">                  </w:t>
      </w: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sz w:val="26"/>
          <w:szCs w:val="26"/>
        </w:rPr>
      </w:pPr>
      <w:r w:rsidRPr="00212AC8">
        <w:rPr>
          <w:rFonts w:ascii="Times New Roman" w:hAnsi="Times New Roman"/>
          <w:b/>
          <w:sz w:val="26"/>
          <w:szCs w:val="26"/>
        </w:rPr>
        <w:lastRenderedPageBreak/>
        <w:t>Раздел 2.</w:t>
      </w:r>
      <w:r w:rsidRPr="00212AC8">
        <w:rPr>
          <w:rFonts w:ascii="Times New Roman" w:hAnsi="Times New Roman"/>
          <w:sz w:val="26"/>
          <w:szCs w:val="26"/>
        </w:rPr>
        <w:t xml:space="preserve"> Сведения об имуществе</w:t>
      </w: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sz w:val="26"/>
          <w:szCs w:val="26"/>
        </w:rPr>
      </w:pPr>
      <w:r w:rsidRPr="00212AC8">
        <w:rPr>
          <w:rFonts w:ascii="Times New Roman" w:hAnsi="Times New Roman"/>
          <w:sz w:val="26"/>
          <w:szCs w:val="26"/>
        </w:rPr>
        <w:t>Сообщаю сведения об имуществе, принадлежащем мне и членам моей семьи</w:t>
      </w: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sz w:val="26"/>
          <w:szCs w:val="26"/>
        </w:rPr>
      </w:pPr>
      <w:r w:rsidRPr="00212AC8">
        <w:rPr>
          <w:rFonts w:ascii="Times New Roman" w:hAnsi="Times New Roman"/>
          <w:sz w:val="26"/>
          <w:szCs w:val="26"/>
        </w:rPr>
        <w:t>на праве собственности  (в том числе на праве общей собственности)</w:t>
      </w: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sz w:val="26"/>
          <w:szCs w:val="26"/>
        </w:rPr>
      </w:pPr>
      <w:r w:rsidRPr="00212AC8">
        <w:rPr>
          <w:rFonts w:ascii="Times New Roman" w:hAnsi="Times New Roman"/>
          <w:sz w:val="26"/>
          <w:szCs w:val="26"/>
        </w:rPr>
        <w:t>по состоянию на "_</w:t>
      </w:r>
      <w:r w:rsidRPr="00212AC8">
        <w:rPr>
          <w:rFonts w:ascii="Times New Roman" w:hAnsi="Times New Roman"/>
          <w:sz w:val="26"/>
          <w:szCs w:val="26"/>
        </w:rPr>
        <w:softHyphen/>
      </w:r>
      <w:r w:rsidRPr="00212AC8">
        <w:rPr>
          <w:rFonts w:ascii="Times New Roman" w:hAnsi="Times New Roman"/>
          <w:sz w:val="26"/>
          <w:szCs w:val="26"/>
        </w:rPr>
        <w:softHyphen/>
      </w:r>
      <w:r w:rsidRPr="00212AC8">
        <w:rPr>
          <w:rFonts w:ascii="Times New Roman" w:hAnsi="Times New Roman"/>
          <w:sz w:val="26"/>
          <w:szCs w:val="26"/>
        </w:rPr>
        <w:softHyphen/>
        <w:t>____" ________________ 20_____ г.</w:t>
      </w: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212AC8">
        <w:rPr>
          <w:rFonts w:ascii="Times New Roman" w:hAnsi="Times New Roman"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1431"/>
        <w:gridCol w:w="1377"/>
        <w:gridCol w:w="1407"/>
        <w:gridCol w:w="1467"/>
        <w:gridCol w:w="1250"/>
        <w:gridCol w:w="998"/>
        <w:gridCol w:w="1155"/>
      </w:tblGrid>
      <w:tr w:rsidR="00FB795D" w:rsidRPr="007E790D" w:rsidTr="00C849F8">
        <w:tc>
          <w:tcPr>
            <w:tcW w:w="49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№ п/п</w:t>
            </w:r>
          </w:p>
        </w:tc>
        <w:tc>
          <w:tcPr>
            <w:tcW w:w="1666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25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Ф.И.О собственника</w:t>
            </w:r>
          </w:p>
        </w:tc>
        <w:tc>
          <w:tcPr>
            <w:tcW w:w="1285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Основание приобретения</w:t>
            </w:r>
          </w:p>
        </w:tc>
        <w:tc>
          <w:tcPr>
            <w:tcW w:w="1339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91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Стоимость имущества</w:t>
            </w:r>
          </w:p>
        </w:tc>
      </w:tr>
      <w:tr w:rsidR="00FB795D" w:rsidRPr="007E790D" w:rsidTr="00C849F8">
        <w:tc>
          <w:tcPr>
            <w:tcW w:w="49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125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285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339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1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91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  <w:tc>
          <w:tcPr>
            <w:tcW w:w="5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8</w:t>
            </w:r>
          </w:p>
        </w:tc>
      </w:tr>
      <w:tr w:rsidR="00FB795D" w:rsidRPr="007E790D" w:rsidTr="00C849F8">
        <w:tc>
          <w:tcPr>
            <w:tcW w:w="49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  <w:vertAlign w:val="superscript"/>
              </w:rPr>
            </w:pPr>
            <w:r w:rsidRPr="007E790D">
              <w:rPr>
                <w:rFonts w:ascii="Times New Roman" w:hAnsi="Times New Roman"/>
              </w:rPr>
              <w:t>Земельные участки</w:t>
            </w:r>
            <w:r w:rsidRPr="007E790D">
              <w:rPr>
                <w:rFonts w:ascii="Times New Roman" w:hAnsi="Times New Roman"/>
                <w:vertAlign w:val="superscript"/>
              </w:rPr>
              <w:t>****</w:t>
            </w:r>
          </w:p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1)</w:t>
            </w:r>
          </w:p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2)</w:t>
            </w:r>
          </w:p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3)</w:t>
            </w:r>
          </w:p>
        </w:tc>
        <w:tc>
          <w:tcPr>
            <w:tcW w:w="125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c>
          <w:tcPr>
            <w:tcW w:w="49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Жилые дома</w:t>
            </w:r>
          </w:p>
        </w:tc>
        <w:tc>
          <w:tcPr>
            <w:tcW w:w="125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c>
          <w:tcPr>
            <w:tcW w:w="49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25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c>
          <w:tcPr>
            <w:tcW w:w="49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Дачи</w:t>
            </w:r>
          </w:p>
        </w:tc>
        <w:tc>
          <w:tcPr>
            <w:tcW w:w="125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c>
          <w:tcPr>
            <w:tcW w:w="49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Гаражи</w:t>
            </w:r>
          </w:p>
        </w:tc>
        <w:tc>
          <w:tcPr>
            <w:tcW w:w="125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c>
          <w:tcPr>
            <w:tcW w:w="49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25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FB795D" w:rsidRPr="007E790D" w:rsidRDefault="00FB795D" w:rsidP="00C849F8">
            <w:pPr>
              <w:pStyle w:val="af4"/>
              <w:rPr>
                <w:rFonts w:ascii="Times New Roman" w:hAnsi="Times New Roman"/>
              </w:rPr>
            </w:pPr>
          </w:p>
        </w:tc>
      </w:tr>
    </w:tbl>
    <w:p w:rsidR="00FB795D" w:rsidRPr="00212AC8" w:rsidRDefault="00FB795D" w:rsidP="00FB795D">
      <w:pPr>
        <w:pStyle w:val="af4"/>
        <w:jc w:val="both"/>
        <w:rPr>
          <w:rFonts w:ascii="Times New Roman" w:hAnsi="Times New Roman"/>
        </w:rPr>
      </w:pP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18"/>
          <w:szCs w:val="18"/>
        </w:rPr>
      </w:pPr>
      <w:bookmarkStart w:id="8" w:name="Par617"/>
      <w:bookmarkEnd w:id="8"/>
      <w:r w:rsidRPr="00212AC8">
        <w:rPr>
          <w:rFonts w:ascii="Times New Roman" w:hAnsi="Times New Roman"/>
          <w:sz w:val="18"/>
          <w:szCs w:val="18"/>
        </w:rPr>
        <w:t xml:space="preserve">    * Указывается  основание   приобретения   (покупка,   мена,    дарение, наследование,   приватизация  и  др.),  а  также  реквизиты  (дата,  номер) соответствующего договора или акта.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18"/>
          <w:szCs w:val="18"/>
        </w:rPr>
      </w:pPr>
      <w:bookmarkStart w:id="9" w:name="Par620"/>
      <w:bookmarkEnd w:id="9"/>
      <w:r w:rsidRPr="00212AC8">
        <w:rPr>
          <w:rFonts w:ascii="Times New Roman" w:hAnsi="Times New Roman"/>
          <w:sz w:val="18"/>
          <w:szCs w:val="18"/>
        </w:rPr>
        <w:t xml:space="preserve">    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18"/>
          <w:szCs w:val="18"/>
        </w:rPr>
      </w:pPr>
      <w:bookmarkStart w:id="10" w:name="Par624"/>
      <w:bookmarkEnd w:id="10"/>
      <w:r w:rsidRPr="00212AC8">
        <w:rPr>
          <w:rFonts w:ascii="Times New Roman" w:hAnsi="Times New Roman"/>
          <w:sz w:val="18"/>
          <w:szCs w:val="18"/>
        </w:rPr>
        <w:t xml:space="preserve">    *** Указывается  инвентаризационная стоимость имущества,  применяемая в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18"/>
          <w:szCs w:val="18"/>
        </w:rPr>
      </w:pPr>
      <w:r w:rsidRPr="00212AC8">
        <w:rPr>
          <w:rFonts w:ascii="Times New Roman" w:hAnsi="Times New Roman"/>
          <w:sz w:val="18"/>
          <w:szCs w:val="18"/>
        </w:rPr>
        <w:t>целях налогообложения, и кадастровая стоимость земельных участков.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18"/>
          <w:szCs w:val="18"/>
        </w:rPr>
      </w:pPr>
      <w:bookmarkStart w:id="11" w:name="Par626"/>
      <w:bookmarkEnd w:id="11"/>
      <w:r w:rsidRPr="00212AC8">
        <w:rPr>
          <w:rFonts w:ascii="Times New Roman" w:hAnsi="Times New Roman"/>
          <w:sz w:val="18"/>
          <w:szCs w:val="18"/>
        </w:rPr>
        <w:t xml:space="preserve">    **** Указывается   вид   земельного   участка    (пая,   доли)  -   под индивидуальное   жилищное  строительство,  дачный,  садовый,  приусадебный, огородный и другие (кроме земельных участков площадью менее </w:t>
      </w:r>
      <w:smartTag w:uri="urn:schemas-microsoft-com:office:smarttags" w:element="metricconverter">
        <w:smartTagPr>
          <w:attr w:name="ProductID" w:val="0,11 га"/>
        </w:smartTagPr>
        <w:r w:rsidRPr="00212AC8">
          <w:rPr>
            <w:rFonts w:ascii="Times New Roman" w:hAnsi="Times New Roman"/>
            <w:sz w:val="18"/>
            <w:szCs w:val="18"/>
          </w:rPr>
          <w:t>0,11 га</w:t>
        </w:r>
      </w:smartTag>
      <w:r w:rsidRPr="00212AC8">
        <w:rPr>
          <w:rFonts w:ascii="Times New Roman" w:hAnsi="Times New Roman"/>
          <w:sz w:val="18"/>
          <w:szCs w:val="18"/>
        </w:rPr>
        <w:t xml:space="preserve"> и (или) находящиеся в пользовании менее трех лет).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18"/>
          <w:szCs w:val="18"/>
        </w:rPr>
      </w:pP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212AC8">
        <w:rPr>
          <w:rFonts w:ascii="Times New Roman" w:hAnsi="Times New Roman"/>
          <w:sz w:val="24"/>
          <w:szCs w:val="24"/>
        </w:rPr>
        <w:t>2.2. Транспортные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680"/>
        <w:gridCol w:w="1560"/>
        <w:gridCol w:w="1200"/>
        <w:gridCol w:w="1080"/>
        <w:gridCol w:w="1440"/>
      </w:tblGrid>
      <w:tr w:rsidR="00FB795D" w:rsidRPr="007E790D" w:rsidTr="00C849F8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№N </w:t>
            </w:r>
            <w:r w:rsidRPr="007E790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Вид и марка   </w:t>
            </w:r>
            <w:r w:rsidRPr="007E790D">
              <w:rPr>
                <w:rFonts w:ascii="Times New Roman" w:hAnsi="Times New Roman"/>
              </w:rPr>
              <w:br/>
              <w:t xml:space="preserve"> транспортного  </w:t>
            </w:r>
            <w:r w:rsidRPr="007E790D">
              <w:rPr>
                <w:rFonts w:ascii="Times New Roman" w:hAnsi="Times New Roman"/>
              </w:rPr>
              <w:br/>
              <w:t xml:space="preserve">   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Фамилия,  </w:t>
            </w:r>
            <w:r w:rsidRPr="007E790D">
              <w:rPr>
                <w:rFonts w:ascii="Times New Roman" w:hAnsi="Times New Roman"/>
              </w:rPr>
              <w:br/>
              <w:t xml:space="preserve"> имя,  отчество  </w:t>
            </w:r>
            <w:r w:rsidRPr="007E790D">
              <w:rPr>
                <w:rFonts w:ascii="Times New Roman" w:hAnsi="Times New Roman"/>
              </w:rPr>
              <w:br/>
              <w:t>собственника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Основание  </w:t>
            </w:r>
            <w:r w:rsidRPr="007E790D">
              <w:rPr>
                <w:rFonts w:ascii="Times New Roman" w:hAnsi="Times New Roman"/>
              </w:rPr>
              <w:br/>
              <w:t xml:space="preserve">приобретения </w:t>
            </w:r>
            <w:hyperlink w:anchor="Par655" w:history="1">
              <w:r w:rsidRPr="007E790D">
                <w:rPr>
                  <w:rFonts w:ascii="Times New Roman" w:hAnsi="Times New Roman"/>
                  <w:color w:val="0000FF"/>
                  <w:u w:val="single"/>
                </w:rPr>
                <w:t>*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Вид     </w:t>
            </w:r>
            <w:r w:rsidRPr="007E790D">
              <w:rPr>
                <w:rFonts w:ascii="Times New Roman" w:hAnsi="Times New Roman"/>
              </w:rPr>
              <w:br/>
              <w:t>собствен</w:t>
            </w:r>
          </w:p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ности </w:t>
            </w:r>
            <w:hyperlink w:anchor="Par658" w:history="1">
              <w:r w:rsidRPr="007E790D">
                <w:rPr>
                  <w:rFonts w:ascii="Times New Roman" w:hAnsi="Times New Roman"/>
                  <w:color w:val="0000FF"/>
                  <w:u w:val="single"/>
                </w:rPr>
                <w:t>**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Место  </w:t>
            </w:r>
            <w:r w:rsidRPr="007E790D">
              <w:rPr>
                <w:rFonts w:ascii="Times New Roman" w:hAnsi="Times New Roman"/>
              </w:rPr>
              <w:br/>
              <w:t>регистра-</w:t>
            </w:r>
          </w:p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</w:t>
            </w:r>
            <w:r w:rsidRPr="007E790D">
              <w:rPr>
                <w:rFonts w:ascii="Times New Roman" w:hAnsi="Times New Roman"/>
              </w:rPr>
              <w:br/>
              <w:t>транспорт-</w:t>
            </w:r>
            <w:r w:rsidRPr="007E790D">
              <w:rPr>
                <w:rFonts w:ascii="Times New Roman" w:hAnsi="Times New Roman"/>
              </w:rPr>
              <w:br/>
              <w:t xml:space="preserve">ного      </w:t>
            </w:r>
            <w:r w:rsidRPr="007E790D">
              <w:rPr>
                <w:rFonts w:ascii="Times New Roman" w:hAnsi="Times New Roman"/>
              </w:rPr>
              <w:br/>
              <w:t xml:space="preserve">средства </w:t>
            </w:r>
            <w:hyperlink w:anchor="Par662" w:history="1">
              <w:r w:rsidRPr="007E790D">
                <w:rPr>
                  <w:rFonts w:ascii="Times New Roman" w:hAnsi="Times New Roman"/>
                  <w:color w:val="0000FF"/>
                  <w:u w:val="single"/>
                </w:rPr>
                <w:t>***</w:t>
              </w:r>
            </w:hyperlink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</w:tr>
      <w:tr w:rsidR="00FB795D" w:rsidRPr="007E790D" w:rsidTr="00C849F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Автомобили      </w:t>
            </w:r>
            <w:r w:rsidRPr="007E790D">
              <w:rPr>
                <w:rFonts w:ascii="Times New Roman" w:hAnsi="Times New Roman"/>
              </w:rPr>
              <w:br/>
              <w:t xml:space="preserve">легковые </w:t>
            </w:r>
            <w:hyperlink w:anchor="Par665" w:history="1">
              <w:r w:rsidRPr="007E790D">
                <w:rPr>
                  <w:rFonts w:ascii="Times New Roman" w:hAnsi="Times New Roman"/>
                  <w:color w:val="0000FF"/>
                  <w:u w:val="single"/>
                </w:rPr>
                <w:t>****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Автоприцепы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Мототранспортные</w:t>
            </w:r>
            <w:r w:rsidRPr="007E790D">
              <w:rPr>
                <w:rFonts w:ascii="Times New Roman" w:hAnsi="Times New Roman"/>
              </w:rPr>
              <w:br/>
              <w:t>средства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Иные            </w:t>
            </w:r>
            <w:r w:rsidRPr="007E790D">
              <w:rPr>
                <w:rFonts w:ascii="Times New Roman" w:hAnsi="Times New Roman"/>
              </w:rPr>
              <w:br/>
              <w:t xml:space="preserve">транспортные    </w:t>
            </w:r>
            <w:r w:rsidRPr="007E790D">
              <w:rPr>
                <w:rFonts w:ascii="Times New Roman" w:hAnsi="Times New Roman"/>
              </w:rPr>
              <w:br/>
              <w:t xml:space="preserve">средства </w:t>
            </w:r>
            <w:hyperlink w:anchor="Par670" w:history="1">
              <w:r w:rsidRPr="007E790D">
                <w:rPr>
                  <w:rFonts w:ascii="Times New Roman" w:hAnsi="Times New Roman"/>
                  <w:color w:val="0000FF"/>
                  <w:u w:val="single"/>
                </w:rPr>
                <w:t>*****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</w:tbl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18"/>
          <w:szCs w:val="18"/>
        </w:rPr>
      </w:pPr>
      <w:bookmarkStart w:id="12" w:name="Par655"/>
      <w:bookmarkEnd w:id="12"/>
      <w:r w:rsidRPr="00212AC8">
        <w:rPr>
          <w:rFonts w:ascii="Times New Roman" w:hAnsi="Times New Roman"/>
          <w:sz w:val="18"/>
          <w:szCs w:val="18"/>
        </w:rPr>
        <w:t xml:space="preserve">    * Указывается   основание     приобретения   (покупка,  мена,  дарение, наследование  и  др.),  а  также  реквизиты  (дата, номер) соответствующего договора или акта.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18"/>
          <w:szCs w:val="18"/>
        </w:rPr>
      </w:pPr>
      <w:bookmarkStart w:id="13" w:name="Par658"/>
      <w:bookmarkEnd w:id="13"/>
      <w:r w:rsidRPr="00212AC8">
        <w:rPr>
          <w:rFonts w:ascii="Times New Roman" w:hAnsi="Times New Roman"/>
          <w:sz w:val="18"/>
          <w:szCs w:val="18"/>
        </w:rPr>
        <w:t xml:space="preserve">    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18"/>
          <w:szCs w:val="18"/>
        </w:rPr>
      </w:pPr>
      <w:bookmarkStart w:id="14" w:name="Par662"/>
      <w:bookmarkEnd w:id="14"/>
      <w:r w:rsidRPr="00212AC8">
        <w:rPr>
          <w:rFonts w:ascii="Times New Roman" w:hAnsi="Times New Roman"/>
          <w:sz w:val="18"/>
          <w:szCs w:val="18"/>
        </w:rPr>
        <w:t xml:space="preserve">    *** Определение стоимости средств автомобильного, водного, воздушного и других   видов   транспорта,  сельскохозяйственной  техники  осуществляется собственником самостоятельно на основании их рыночной цены.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18"/>
          <w:szCs w:val="18"/>
        </w:rPr>
      </w:pPr>
      <w:bookmarkStart w:id="15" w:name="Par665"/>
      <w:bookmarkEnd w:id="15"/>
      <w:r w:rsidRPr="00212AC8">
        <w:rPr>
          <w:rFonts w:ascii="Times New Roman" w:hAnsi="Times New Roman"/>
          <w:sz w:val="18"/>
          <w:szCs w:val="18"/>
        </w:rPr>
        <w:t xml:space="preserve">    **** Не   учитывается   стоимость   автомобилей   легковых,  специально оборудованных  для  использования инвалидами, а также автомобили легковые с мощностью  двигателя  до  100  лошадиных  сил  (до  73,55  кВт), полученные (приобретенные)  через  органы  социальной защиты населения в установленном порядке.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18"/>
          <w:szCs w:val="18"/>
        </w:rPr>
      </w:pPr>
      <w:bookmarkStart w:id="16" w:name="Par670"/>
      <w:bookmarkEnd w:id="16"/>
      <w:r w:rsidRPr="00212AC8">
        <w:rPr>
          <w:rFonts w:ascii="Times New Roman" w:hAnsi="Times New Roman"/>
          <w:sz w:val="18"/>
          <w:szCs w:val="18"/>
        </w:rPr>
        <w:t xml:space="preserve">    ***** Автомобили   грузовые,    сельскохозяйственная  техника,   водный транспорт  (не  учитывается  стоимость  весельных  лодок,  моторных лодок с двигателем мощностью не свыше пяти лошадиных сил) и др.</w:t>
      </w: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212AC8">
        <w:rPr>
          <w:rFonts w:ascii="Times New Roman" w:hAnsi="Times New Roman"/>
          <w:b/>
          <w:sz w:val="24"/>
          <w:szCs w:val="24"/>
        </w:rPr>
        <w:lastRenderedPageBreak/>
        <w:t>2.3. Драгоценные изделия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200"/>
        <w:gridCol w:w="1200"/>
        <w:gridCol w:w="1200"/>
        <w:gridCol w:w="1200"/>
        <w:gridCol w:w="1200"/>
      </w:tblGrid>
      <w:tr w:rsidR="00FB795D" w:rsidRPr="007E790D" w:rsidTr="00C849F8">
        <w:trPr>
          <w:trHeight w:val="2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№ </w:t>
            </w:r>
            <w:r w:rsidRPr="007E790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Вид изделия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Стоимость</w:t>
            </w:r>
            <w:r w:rsidRPr="007E790D">
              <w:rPr>
                <w:rFonts w:ascii="Times New Roman" w:hAnsi="Times New Roman"/>
              </w:rPr>
              <w:br/>
              <w:t xml:space="preserve">изделия, </w:t>
            </w:r>
            <w:r w:rsidRPr="007E790D">
              <w:rPr>
                <w:rFonts w:ascii="Times New Roman" w:hAnsi="Times New Roman"/>
              </w:rPr>
              <w:br/>
              <w:t>принадле</w:t>
            </w:r>
            <w:r w:rsidRPr="007E790D">
              <w:rPr>
                <w:rFonts w:ascii="Times New Roman" w:hAnsi="Times New Roman"/>
              </w:rPr>
              <w:br/>
              <w:t xml:space="preserve">жащего   </w:t>
            </w:r>
            <w:r w:rsidRPr="007E790D">
              <w:rPr>
                <w:rFonts w:ascii="Times New Roman" w:hAnsi="Times New Roman"/>
              </w:rPr>
              <w:br/>
              <w:t>заявителю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  </w:t>
            </w:r>
            <w:r w:rsidRPr="007E790D">
              <w:rPr>
                <w:rFonts w:ascii="Times New Roman" w:hAnsi="Times New Roman"/>
              </w:rPr>
              <w:br/>
              <w:t>изделия,</w:t>
            </w:r>
            <w:r w:rsidRPr="007E790D">
              <w:rPr>
                <w:rFonts w:ascii="Times New Roman" w:hAnsi="Times New Roman"/>
              </w:rPr>
              <w:br/>
              <w:t xml:space="preserve">принад- </w:t>
            </w:r>
            <w:r w:rsidRPr="007E790D">
              <w:rPr>
                <w:rFonts w:ascii="Times New Roman" w:hAnsi="Times New Roman"/>
              </w:rPr>
              <w:br/>
              <w:t>лежащего</w:t>
            </w:r>
            <w:r w:rsidRPr="007E790D">
              <w:rPr>
                <w:rFonts w:ascii="Times New Roman" w:hAnsi="Times New Roman"/>
              </w:rPr>
              <w:br/>
              <w:t xml:space="preserve">члену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 xml:space="preserve">заявителя   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  </w:t>
            </w:r>
            <w:r w:rsidRPr="007E790D">
              <w:rPr>
                <w:rFonts w:ascii="Times New Roman" w:hAnsi="Times New Roman"/>
              </w:rPr>
              <w:br/>
              <w:t>изделия,</w:t>
            </w:r>
            <w:r w:rsidRPr="007E790D">
              <w:rPr>
                <w:rFonts w:ascii="Times New Roman" w:hAnsi="Times New Roman"/>
              </w:rPr>
              <w:br/>
              <w:t xml:space="preserve">принад- </w:t>
            </w:r>
            <w:r w:rsidRPr="007E790D">
              <w:rPr>
                <w:rFonts w:ascii="Times New Roman" w:hAnsi="Times New Roman"/>
              </w:rPr>
              <w:br/>
              <w:t>лежащего</w:t>
            </w:r>
            <w:r w:rsidRPr="007E790D">
              <w:rPr>
                <w:rFonts w:ascii="Times New Roman" w:hAnsi="Times New Roman"/>
              </w:rPr>
              <w:br/>
              <w:t xml:space="preserve">члену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 xml:space="preserve">заявителя   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  </w:t>
            </w:r>
            <w:r w:rsidRPr="007E790D">
              <w:rPr>
                <w:rFonts w:ascii="Times New Roman" w:hAnsi="Times New Roman"/>
              </w:rPr>
              <w:br/>
              <w:t>изделия,</w:t>
            </w:r>
            <w:r w:rsidRPr="007E790D">
              <w:rPr>
                <w:rFonts w:ascii="Times New Roman" w:hAnsi="Times New Roman"/>
              </w:rPr>
              <w:br/>
              <w:t xml:space="preserve">принад- </w:t>
            </w:r>
            <w:r w:rsidRPr="007E790D">
              <w:rPr>
                <w:rFonts w:ascii="Times New Roman" w:hAnsi="Times New Roman"/>
              </w:rPr>
              <w:br/>
              <w:t>лежащего</w:t>
            </w:r>
            <w:r w:rsidRPr="007E790D">
              <w:rPr>
                <w:rFonts w:ascii="Times New Roman" w:hAnsi="Times New Roman"/>
              </w:rPr>
              <w:br/>
              <w:t xml:space="preserve">члену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 xml:space="preserve">заявителя   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  </w:t>
            </w:r>
            <w:r w:rsidRPr="007E790D">
              <w:rPr>
                <w:rFonts w:ascii="Times New Roman" w:hAnsi="Times New Roman"/>
              </w:rPr>
              <w:br/>
              <w:t>изделия,</w:t>
            </w:r>
            <w:r w:rsidRPr="007E790D">
              <w:rPr>
                <w:rFonts w:ascii="Times New Roman" w:hAnsi="Times New Roman"/>
              </w:rPr>
              <w:br/>
              <w:t xml:space="preserve">принад- </w:t>
            </w:r>
            <w:r w:rsidRPr="007E790D">
              <w:rPr>
                <w:rFonts w:ascii="Times New Roman" w:hAnsi="Times New Roman"/>
              </w:rPr>
              <w:br/>
              <w:t>лежащего</w:t>
            </w:r>
            <w:r w:rsidRPr="007E790D">
              <w:rPr>
                <w:rFonts w:ascii="Times New Roman" w:hAnsi="Times New Roman"/>
              </w:rPr>
              <w:br/>
              <w:t xml:space="preserve">члену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 xml:space="preserve">заявителя   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  </w:t>
            </w:r>
            <w:r w:rsidRPr="007E790D">
              <w:rPr>
                <w:rFonts w:ascii="Times New Roman" w:hAnsi="Times New Roman"/>
              </w:rPr>
              <w:br/>
              <w:t>изделия,</w:t>
            </w:r>
            <w:r w:rsidRPr="007E790D">
              <w:rPr>
                <w:rFonts w:ascii="Times New Roman" w:hAnsi="Times New Roman"/>
              </w:rPr>
              <w:br/>
              <w:t xml:space="preserve">принад- </w:t>
            </w:r>
            <w:r w:rsidRPr="007E790D">
              <w:rPr>
                <w:rFonts w:ascii="Times New Roman" w:hAnsi="Times New Roman"/>
              </w:rPr>
              <w:br/>
              <w:t>лежащего</w:t>
            </w:r>
            <w:r w:rsidRPr="007E790D">
              <w:rPr>
                <w:rFonts w:ascii="Times New Roman" w:hAnsi="Times New Roman"/>
              </w:rPr>
              <w:br/>
              <w:t xml:space="preserve">члену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 xml:space="preserve">заявителя   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8</w:t>
            </w:r>
          </w:p>
        </w:tc>
      </w:tr>
      <w:tr w:rsidR="00FB795D" w:rsidRPr="007E790D" w:rsidTr="00C849F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Предметы      </w:t>
            </w:r>
            <w:r w:rsidRPr="007E790D">
              <w:rPr>
                <w:rFonts w:ascii="Times New Roman" w:hAnsi="Times New Roman"/>
              </w:rPr>
              <w:br/>
              <w:t>антиквариата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Предметы      </w:t>
            </w:r>
            <w:r w:rsidRPr="007E790D">
              <w:rPr>
                <w:rFonts w:ascii="Times New Roman" w:hAnsi="Times New Roman"/>
              </w:rPr>
              <w:br/>
              <w:t>искусства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Ювелирные     </w:t>
            </w:r>
            <w:r w:rsidRPr="007E790D">
              <w:rPr>
                <w:rFonts w:ascii="Times New Roman" w:hAnsi="Times New Roman"/>
              </w:rPr>
              <w:br/>
              <w:t>изделия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Бытовые изделия из    </w:t>
            </w:r>
            <w:r w:rsidRPr="007E790D">
              <w:rPr>
                <w:rFonts w:ascii="Times New Roman" w:hAnsi="Times New Roman"/>
              </w:rPr>
              <w:br/>
              <w:t xml:space="preserve">драгоценных   </w:t>
            </w:r>
            <w:r w:rsidRPr="007E790D">
              <w:rPr>
                <w:rFonts w:ascii="Times New Roman" w:hAnsi="Times New Roman"/>
              </w:rPr>
              <w:br/>
              <w:t xml:space="preserve">металлов и    </w:t>
            </w:r>
            <w:r w:rsidRPr="007E790D">
              <w:rPr>
                <w:rFonts w:ascii="Times New Roman" w:hAnsi="Times New Roman"/>
              </w:rPr>
              <w:br/>
              <w:t xml:space="preserve">драгоценных   </w:t>
            </w:r>
            <w:r w:rsidRPr="007E790D">
              <w:rPr>
                <w:rFonts w:ascii="Times New Roman" w:hAnsi="Times New Roman"/>
              </w:rPr>
              <w:br/>
              <w:t>камней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Лом           </w:t>
            </w:r>
            <w:r w:rsidRPr="007E790D">
              <w:rPr>
                <w:rFonts w:ascii="Times New Roman" w:hAnsi="Times New Roman"/>
              </w:rPr>
              <w:br/>
              <w:t xml:space="preserve">драгоценных   </w:t>
            </w:r>
            <w:r w:rsidRPr="007E790D">
              <w:rPr>
                <w:rFonts w:ascii="Times New Roman" w:hAnsi="Times New Roman"/>
              </w:rPr>
              <w:br/>
              <w:t>металлов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</w:tbl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212AC8">
        <w:rPr>
          <w:rFonts w:ascii="Times New Roman" w:hAnsi="Times New Roman"/>
          <w:b/>
          <w:sz w:val="24"/>
          <w:szCs w:val="24"/>
        </w:rPr>
        <w:t>2.4. Паенакопления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200"/>
        <w:gridCol w:w="1200"/>
        <w:gridCol w:w="1200"/>
        <w:gridCol w:w="1200"/>
        <w:gridCol w:w="1200"/>
      </w:tblGrid>
      <w:tr w:rsidR="00FB795D" w:rsidRPr="007E790D" w:rsidTr="00C849F8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№ </w:t>
            </w:r>
            <w:r w:rsidRPr="007E790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Вид      </w:t>
            </w:r>
            <w:r w:rsidRPr="007E790D">
              <w:rPr>
                <w:rFonts w:ascii="Times New Roman" w:hAnsi="Times New Roman"/>
              </w:rPr>
              <w:br/>
              <w:t>паенакопления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 </w:t>
            </w:r>
            <w:r w:rsidRPr="007E790D">
              <w:rPr>
                <w:rFonts w:ascii="Times New Roman" w:hAnsi="Times New Roman"/>
              </w:rPr>
              <w:br/>
              <w:t>паенакопле-</w:t>
            </w:r>
          </w:p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ния 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</w:t>
            </w:r>
            <w:r w:rsidRPr="007E790D">
              <w:rPr>
                <w:rFonts w:ascii="Times New Roman" w:hAnsi="Times New Roman"/>
              </w:rPr>
              <w:br/>
              <w:t>паенакопле-ния</w:t>
            </w:r>
            <w:r w:rsidRPr="007E790D">
              <w:rPr>
                <w:rFonts w:ascii="Times New Roman" w:hAnsi="Times New Roman"/>
              </w:rPr>
              <w:br/>
              <w:t xml:space="preserve">члена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</w:t>
            </w:r>
            <w:r w:rsidRPr="007E790D">
              <w:rPr>
                <w:rFonts w:ascii="Times New Roman" w:hAnsi="Times New Roman"/>
              </w:rPr>
              <w:br/>
              <w:t>паенакопле-ния</w:t>
            </w:r>
            <w:r w:rsidRPr="007E790D">
              <w:rPr>
                <w:rFonts w:ascii="Times New Roman" w:hAnsi="Times New Roman"/>
              </w:rPr>
              <w:br/>
              <w:t xml:space="preserve">члена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</w:t>
            </w:r>
            <w:r w:rsidRPr="007E790D">
              <w:rPr>
                <w:rFonts w:ascii="Times New Roman" w:hAnsi="Times New Roman"/>
              </w:rPr>
              <w:br/>
              <w:t>паенакопле-ния</w:t>
            </w:r>
            <w:r w:rsidRPr="007E790D">
              <w:rPr>
                <w:rFonts w:ascii="Times New Roman" w:hAnsi="Times New Roman"/>
              </w:rPr>
              <w:br/>
              <w:t xml:space="preserve">члена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</w:t>
            </w:r>
            <w:r w:rsidRPr="007E790D">
              <w:rPr>
                <w:rFonts w:ascii="Times New Roman" w:hAnsi="Times New Roman"/>
              </w:rPr>
              <w:br/>
              <w:t>паенакопле-ния</w:t>
            </w:r>
            <w:r w:rsidRPr="007E790D">
              <w:rPr>
                <w:rFonts w:ascii="Times New Roman" w:hAnsi="Times New Roman"/>
              </w:rPr>
              <w:br/>
              <w:t xml:space="preserve">члена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</w:t>
            </w:r>
            <w:r w:rsidRPr="007E790D">
              <w:rPr>
                <w:rFonts w:ascii="Times New Roman" w:hAnsi="Times New Roman"/>
              </w:rPr>
              <w:br/>
              <w:t>паенакопле-ния</w:t>
            </w:r>
            <w:r w:rsidRPr="007E790D">
              <w:rPr>
                <w:rFonts w:ascii="Times New Roman" w:hAnsi="Times New Roman"/>
              </w:rPr>
              <w:br/>
              <w:t xml:space="preserve">члена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8</w:t>
            </w:r>
          </w:p>
        </w:tc>
      </w:tr>
      <w:tr w:rsidR="00FB795D" w:rsidRPr="007E790D" w:rsidTr="00C849F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 жилищно-    </w:t>
            </w:r>
            <w:r w:rsidRPr="007E790D">
              <w:rPr>
                <w:rFonts w:ascii="Times New Roman" w:hAnsi="Times New Roman"/>
              </w:rPr>
              <w:br/>
              <w:t xml:space="preserve">строительных  </w:t>
            </w:r>
            <w:r w:rsidRPr="007E790D">
              <w:rPr>
                <w:rFonts w:ascii="Times New Roman" w:hAnsi="Times New Roman"/>
              </w:rPr>
              <w:br/>
              <w:t>кооперативах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 дачно-      </w:t>
            </w:r>
            <w:r w:rsidRPr="007E790D">
              <w:rPr>
                <w:rFonts w:ascii="Times New Roman" w:hAnsi="Times New Roman"/>
              </w:rPr>
              <w:br/>
              <w:t xml:space="preserve">строительных  </w:t>
            </w:r>
            <w:r w:rsidRPr="007E790D">
              <w:rPr>
                <w:rFonts w:ascii="Times New Roman" w:hAnsi="Times New Roman"/>
              </w:rPr>
              <w:br/>
              <w:t>кооперативах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 гаражно-    </w:t>
            </w:r>
            <w:r w:rsidRPr="007E790D">
              <w:rPr>
                <w:rFonts w:ascii="Times New Roman" w:hAnsi="Times New Roman"/>
              </w:rPr>
              <w:br/>
              <w:t xml:space="preserve">строительных  </w:t>
            </w:r>
            <w:r w:rsidRPr="007E790D">
              <w:rPr>
                <w:rFonts w:ascii="Times New Roman" w:hAnsi="Times New Roman"/>
              </w:rPr>
              <w:br/>
              <w:t>кооперативах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</w:tbl>
    <w:p w:rsidR="00FB795D" w:rsidRDefault="00FB795D" w:rsidP="00FB795D">
      <w:pPr>
        <w:jc w:val="center"/>
      </w:pP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212AC8">
        <w:rPr>
          <w:rFonts w:ascii="Times New Roman" w:hAnsi="Times New Roman"/>
          <w:b/>
          <w:sz w:val="24"/>
          <w:szCs w:val="24"/>
        </w:rPr>
        <w:t>2.5. Денежные средства, находящиеся на счетах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20"/>
        <w:gridCol w:w="1320"/>
        <w:gridCol w:w="1080"/>
        <w:gridCol w:w="1080"/>
        <w:gridCol w:w="1080"/>
        <w:gridCol w:w="1080"/>
        <w:gridCol w:w="1080"/>
      </w:tblGrid>
      <w:tr w:rsidR="00FB795D" w:rsidRPr="007E790D" w:rsidTr="00C849F8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№ </w:t>
            </w:r>
            <w:r w:rsidRPr="007E790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Вид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 xml:space="preserve"> средств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  <w:r w:rsidRPr="007E790D">
              <w:rPr>
                <w:rFonts w:ascii="Times New Roman" w:hAnsi="Times New Roman"/>
              </w:rPr>
              <w:br/>
              <w:t xml:space="preserve">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>средств</w:t>
            </w:r>
            <w:r w:rsidRPr="007E790D">
              <w:rPr>
                <w:rFonts w:ascii="Times New Roman" w:hAnsi="Times New Roman"/>
              </w:rPr>
              <w:br/>
              <w:t xml:space="preserve">члена  </w:t>
            </w:r>
            <w:r w:rsidRPr="007E790D">
              <w:rPr>
                <w:rFonts w:ascii="Times New Roman" w:hAnsi="Times New Roman"/>
              </w:rPr>
              <w:br/>
              <w:t xml:space="preserve">семьи  </w:t>
            </w:r>
            <w:r w:rsidRPr="007E790D">
              <w:rPr>
                <w:rFonts w:ascii="Times New Roman" w:hAnsi="Times New Roman"/>
              </w:rPr>
              <w:br/>
              <w:t xml:space="preserve">заявителя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>средств</w:t>
            </w:r>
            <w:r w:rsidRPr="007E790D">
              <w:rPr>
                <w:rFonts w:ascii="Times New Roman" w:hAnsi="Times New Roman"/>
              </w:rPr>
              <w:br/>
              <w:t xml:space="preserve">члена  </w:t>
            </w:r>
            <w:r w:rsidRPr="007E790D">
              <w:rPr>
                <w:rFonts w:ascii="Times New Roman" w:hAnsi="Times New Roman"/>
              </w:rPr>
              <w:br/>
              <w:t xml:space="preserve">семьи  </w:t>
            </w:r>
            <w:r w:rsidRPr="007E790D">
              <w:rPr>
                <w:rFonts w:ascii="Times New Roman" w:hAnsi="Times New Roman"/>
              </w:rPr>
              <w:br/>
              <w:t xml:space="preserve">заявителя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>средств</w:t>
            </w:r>
            <w:r w:rsidRPr="007E790D">
              <w:rPr>
                <w:rFonts w:ascii="Times New Roman" w:hAnsi="Times New Roman"/>
              </w:rPr>
              <w:br/>
              <w:t xml:space="preserve">члена  </w:t>
            </w:r>
            <w:r w:rsidRPr="007E790D">
              <w:rPr>
                <w:rFonts w:ascii="Times New Roman" w:hAnsi="Times New Roman"/>
              </w:rPr>
              <w:br/>
              <w:t xml:space="preserve">семьи  </w:t>
            </w:r>
            <w:r w:rsidRPr="007E790D">
              <w:rPr>
                <w:rFonts w:ascii="Times New Roman" w:hAnsi="Times New Roman"/>
              </w:rPr>
              <w:br/>
              <w:t xml:space="preserve">заявителя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>средств</w:t>
            </w:r>
            <w:r w:rsidRPr="007E790D">
              <w:rPr>
                <w:rFonts w:ascii="Times New Roman" w:hAnsi="Times New Roman"/>
              </w:rPr>
              <w:br/>
              <w:t xml:space="preserve">члена  </w:t>
            </w:r>
            <w:r w:rsidRPr="007E790D">
              <w:rPr>
                <w:rFonts w:ascii="Times New Roman" w:hAnsi="Times New Roman"/>
              </w:rPr>
              <w:br/>
              <w:t xml:space="preserve">семьи  </w:t>
            </w:r>
            <w:r w:rsidRPr="007E790D">
              <w:rPr>
                <w:rFonts w:ascii="Times New Roman" w:hAnsi="Times New Roman"/>
              </w:rPr>
              <w:br/>
              <w:t xml:space="preserve">заявителя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>средств</w:t>
            </w:r>
            <w:r w:rsidRPr="007E790D">
              <w:rPr>
                <w:rFonts w:ascii="Times New Roman" w:hAnsi="Times New Roman"/>
              </w:rPr>
              <w:br/>
              <w:t xml:space="preserve">члена  </w:t>
            </w:r>
            <w:r w:rsidRPr="007E790D">
              <w:rPr>
                <w:rFonts w:ascii="Times New Roman" w:hAnsi="Times New Roman"/>
              </w:rPr>
              <w:br/>
              <w:t xml:space="preserve">семьи  </w:t>
            </w:r>
            <w:r w:rsidRPr="007E790D">
              <w:rPr>
                <w:rFonts w:ascii="Times New Roman" w:hAnsi="Times New Roman"/>
              </w:rPr>
              <w:br/>
              <w:t xml:space="preserve">заявителя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8</w:t>
            </w: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В банках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 кредитных        </w:t>
            </w:r>
            <w:r w:rsidRPr="007E790D">
              <w:rPr>
                <w:rFonts w:ascii="Times New Roman" w:hAnsi="Times New Roman"/>
              </w:rPr>
              <w:br/>
              <w:t>организациях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Средства на именных</w:t>
            </w:r>
            <w:r w:rsidRPr="007E790D">
              <w:rPr>
                <w:rFonts w:ascii="Times New Roman" w:hAnsi="Times New Roman"/>
              </w:rPr>
              <w:br/>
              <w:t xml:space="preserve">приватизационных   </w:t>
            </w:r>
            <w:r w:rsidRPr="007E790D">
              <w:rPr>
                <w:rFonts w:ascii="Times New Roman" w:hAnsi="Times New Roman"/>
              </w:rPr>
              <w:br/>
              <w:t xml:space="preserve">счетах физических  </w:t>
            </w:r>
            <w:r w:rsidRPr="007E790D">
              <w:rPr>
                <w:rFonts w:ascii="Times New Roman" w:hAnsi="Times New Roman"/>
              </w:rPr>
              <w:br/>
              <w:t>лиц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</w:tbl>
    <w:p w:rsidR="00FB795D" w:rsidRPr="00212AC8" w:rsidRDefault="00FB795D" w:rsidP="00FB795D">
      <w:pPr>
        <w:pStyle w:val="af4"/>
        <w:jc w:val="center"/>
        <w:rPr>
          <w:rFonts w:ascii="Times New Roman" w:hAnsi="Times New Roman"/>
        </w:rPr>
      </w:pPr>
    </w:p>
    <w:p w:rsidR="00FB795D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212AC8">
        <w:rPr>
          <w:rFonts w:ascii="Times New Roman" w:hAnsi="Times New Roman"/>
          <w:sz w:val="26"/>
          <w:szCs w:val="26"/>
        </w:rPr>
        <w:t xml:space="preserve">    Приложение: _________________________________________ листов (прописью)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12AC8">
        <w:rPr>
          <w:rFonts w:ascii="Times New Roman" w:hAnsi="Times New Roman"/>
          <w:sz w:val="26"/>
          <w:szCs w:val="26"/>
        </w:rPr>
        <w:t xml:space="preserve">Достоверность и полноту указанных сведений подтверждаю. Против проверки и  перепроверки  в  любое  время  всех  сведений, содержащихся в заявлении, не возражаю.    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12AC8">
        <w:rPr>
          <w:rFonts w:ascii="Times New Roman" w:hAnsi="Times New Roman"/>
          <w:sz w:val="26"/>
          <w:szCs w:val="26"/>
        </w:rPr>
        <w:t>Об изменениях дохода и имущества, влияющего на право признания меня  и членов моей семьи малоимущими в целях постановки на учет в качестве нуждающихся в улучшении  жилищных условий, обязуюсь сообщить не позднее чем в 2-месячный срок.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FB795D" w:rsidRPr="003D5D64" w:rsidRDefault="00FB795D" w:rsidP="00FB795D">
      <w:r w:rsidRPr="003D5D64">
        <w:t>_____________________________            __________________________________</w:t>
      </w:r>
    </w:p>
    <w:p w:rsidR="00FB795D" w:rsidRPr="008469AC" w:rsidRDefault="00FB795D" w:rsidP="00FB795D">
      <w:pPr>
        <w:rPr>
          <w:sz w:val="16"/>
          <w:szCs w:val="16"/>
        </w:rPr>
      </w:pPr>
      <w:r w:rsidRPr="008469AC">
        <w:rPr>
          <w:sz w:val="16"/>
          <w:szCs w:val="16"/>
        </w:rPr>
        <w:t xml:space="preserve">  (время, число, месяц, год)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8469AC">
        <w:rPr>
          <w:sz w:val="16"/>
          <w:szCs w:val="16"/>
        </w:rPr>
        <w:t xml:space="preserve">            (подпись заявителя)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jc w:val="right"/>
      </w:pPr>
    </w:p>
    <w:p w:rsidR="00FB795D" w:rsidRDefault="00FB795D" w:rsidP="00FB795D">
      <w:pPr>
        <w:jc w:val="right"/>
      </w:pP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</w:rPr>
      </w:pPr>
      <w:bookmarkStart w:id="17" w:name="Par792"/>
      <w:bookmarkEnd w:id="17"/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2AC8">
        <w:rPr>
          <w:rFonts w:ascii="Times New Roman" w:hAnsi="Times New Roman"/>
        </w:rPr>
        <w:t>Приложение 4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Pr="00212AC8">
        <w:rPr>
          <w:rFonts w:ascii="Times New Roman" w:hAnsi="Times New Roman"/>
        </w:rPr>
        <w:t>к административному регламенту</w:t>
      </w:r>
    </w:p>
    <w:p w:rsidR="00FB795D" w:rsidRPr="000C5B48" w:rsidRDefault="00FB795D" w:rsidP="00FB795D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212AC8">
        <w:rPr>
          <w:rFonts w:ascii="Times New Roman" w:hAnsi="Times New Roman"/>
          <w:b/>
          <w:sz w:val="28"/>
          <w:szCs w:val="28"/>
        </w:rPr>
        <w:t>Форма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bookmarkStart w:id="18" w:name="Par1789"/>
      <w:bookmarkEnd w:id="18"/>
      <w:r w:rsidRPr="00212AC8">
        <w:rPr>
          <w:rFonts w:ascii="Times New Roman" w:hAnsi="Times New Roman"/>
          <w:b/>
          <w:sz w:val="24"/>
          <w:szCs w:val="24"/>
        </w:rPr>
        <w:t>СОГЛАСИЕ</w:t>
      </w: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212AC8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FB795D" w:rsidRDefault="00FB795D" w:rsidP="00FB795D">
      <w:pPr>
        <w:pStyle w:val="af4"/>
      </w:pPr>
      <w:r w:rsidRPr="00212AC8">
        <w:rPr>
          <w:rFonts w:ascii="Times New Roman" w:hAnsi="Times New Roman"/>
          <w:sz w:val="26"/>
          <w:szCs w:val="26"/>
        </w:rPr>
        <w:t xml:space="preserve">    Я,</w:t>
      </w:r>
      <w:r w:rsidRPr="003D5D64">
        <w:t xml:space="preserve"> ____________________________________________________________________</w:t>
      </w:r>
      <w:r>
        <w:t>___________</w:t>
      </w:r>
    </w:p>
    <w:p w:rsidR="00FB795D" w:rsidRPr="00212AC8" w:rsidRDefault="00FB795D" w:rsidP="00FB795D">
      <w:pPr>
        <w:pStyle w:val="af4"/>
        <w:pBdr>
          <w:bottom w:val="single" w:sz="12" w:space="1" w:color="auto"/>
        </w:pBd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2A">
        <w:rPr>
          <w:sz w:val="16"/>
          <w:szCs w:val="16"/>
        </w:rPr>
        <w:t>(Ф.И.О. полностью, паспорт, серия и номер, дата выдачи,</w:t>
      </w: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</w:rPr>
      </w:pPr>
      <w:r w:rsidRPr="00212AC8">
        <w:rPr>
          <w:rFonts w:ascii="Times New Roman" w:hAnsi="Times New Roman"/>
        </w:rPr>
        <w:t>название выдавшего органа)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AC8">
        <w:rPr>
          <w:rFonts w:ascii="Times New Roman" w:hAnsi="Times New Roman"/>
          <w:sz w:val="24"/>
          <w:szCs w:val="24"/>
        </w:rPr>
        <w:t xml:space="preserve">в  соответствии  с  требованиями  </w:t>
      </w:r>
      <w:hyperlink r:id="rId13" w:history="1">
        <w:r w:rsidRPr="00212AC8">
          <w:rPr>
            <w:rFonts w:ascii="Times New Roman" w:hAnsi="Times New Roman"/>
            <w:sz w:val="24"/>
            <w:szCs w:val="24"/>
          </w:rPr>
          <w:t>статьи 9</w:t>
        </w:r>
      </w:hyperlink>
      <w:r w:rsidRPr="00212AC8">
        <w:rPr>
          <w:rFonts w:ascii="Times New Roman" w:hAnsi="Times New Roman"/>
          <w:sz w:val="24"/>
          <w:szCs w:val="24"/>
        </w:rPr>
        <w:t xml:space="preserve"> Федерального  закона  от 27</w:t>
      </w:r>
      <w:r>
        <w:rPr>
          <w:rFonts w:ascii="Times New Roman" w:hAnsi="Times New Roman"/>
          <w:sz w:val="24"/>
          <w:szCs w:val="24"/>
        </w:rPr>
        <w:t>.07.</w:t>
      </w:r>
      <w:r w:rsidRPr="00212AC8"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</w:rPr>
        <w:t xml:space="preserve">           №</w:t>
      </w:r>
      <w:r w:rsidRPr="00212AC8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«О персональных данных»</w:t>
      </w:r>
      <w:r w:rsidRPr="00212AC8">
        <w:rPr>
          <w:rFonts w:ascii="Times New Roman" w:hAnsi="Times New Roman"/>
          <w:sz w:val="24"/>
          <w:szCs w:val="24"/>
        </w:rPr>
        <w:t xml:space="preserve"> даю свое согласие администрации Поповского сельского   поселения (далее - Оператор),  на обработку с использованием  средств  автоматизации или без использования таких средств, если  обработка  без  использования  таких  средств соответствует характеру действий  (операций),  совершаемых  с использованием средств автоматизации, моих персональных данных, включающих: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2AC8">
        <w:rPr>
          <w:rFonts w:ascii="Times New Roman" w:hAnsi="Times New Roman"/>
          <w:sz w:val="24"/>
          <w:szCs w:val="24"/>
        </w:rPr>
        <w:t>фамилию,  имя, отчество, пол, дату и место рождения, паспортные данные, адрес  регистрации и проживания, семейное положение, родственные отношения, контактные  телефоны, сведения о трудовой деятельности, идентификационный номер  налогоплательщика,  страховой номер индивидуального лицевого счета в Пенсионном  фонде  России,  данные  о  состоянии моего здоровья, заработной платы  и  сведений  о  доходах,  имуществе  и обязательствах имущественного характера,  жилищных условиях (сведения о занимаемых мною жилых помещениях, жилых  помещениях,  принадлежащих  мне на праве собственности) при условии, что   их   обработка   осуществляется   штатными   сотрудниками  Оператора, допущенными  к  обработке  персональных данных в соответствии с действующим законодательством   Российской   Федерации,  в   целях   признания  граждан малоимущими для принятия на учет в качестве нуждающихся в жилых помещениях, предоставляемых    по    договорам    социального   найма,   предоставления освободившегося   жилого   помещения  (комнаты)  в  коммунальной  квартире, подтверждении  статуса  малоимущих  и  оснований, послуживших постановке на учет  семей  и  одиноко  проживающих граждан в качестве нуждающихся в жилых помещениях,  предоставляемых  по  договорам  социального  найма, переоценки размера  доходов и стоимости имущества принятых на учет граждан, проводимой через  каждые  пять  лет  со дня постановки заявителя и членов его семьи на учет   в  качестве  нуждающихся  в  жилых  помещениях,  предоставляемых  по договорам социального найма, изменения состава семьи.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AC8">
        <w:rPr>
          <w:rFonts w:ascii="Times New Roman" w:hAnsi="Times New Roman"/>
          <w:sz w:val="24"/>
          <w:szCs w:val="24"/>
        </w:rPr>
        <w:t>Предоставляю Оператору право осуществлять следующие действия (операции)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AC8">
        <w:rPr>
          <w:rFonts w:ascii="Times New Roman" w:hAnsi="Times New Roman"/>
          <w:sz w:val="24"/>
          <w:szCs w:val="24"/>
        </w:rPr>
        <w:t xml:space="preserve">с  моими персональными данными: </w:t>
      </w:r>
    </w:p>
    <w:p w:rsidR="00FB795D" w:rsidRDefault="00FB795D" w:rsidP="00FB795D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2AC8">
        <w:rPr>
          <w:rFonts w:ascii="Times New Roman" w:hAnsi="Times New Roman"/>
          <w:sz w:val="24"/>
          <w:szCs w:val="24"/>
        </w:rPr>
        <w:t xml:space="preserve">сбор, проверку, систематизацию, накопление, хранение,   обновление,   изменение.   Оператор   вправе  обрабатывать  мои персональные  данные  посредством  внесения  их  в электронные базы данных, включения в списки (реестры) и отчетные формы, предусмотренные документами, регламентирующими деятельность  администрации  Поповского сельского  поселения.  Оператор  имеет  также  право на обмен (прием и передачу)  моими  персональными данными с использованием машинных носителей или  по  каналам  связи с соблюдением мер, обеспечивающих их защиту от несанкционированного доступа, во исполнение действующего законодательства Российской  Федерации. Оператор вправе передавать мои персональные данные и получать   мои  персональные  данные  из  Федеральной миграционной  службы Российской   Федерации;   органов   записи  актов  гражданского  состояния; Федеральной  налоговой  службы  Российской  Федерации;  Федеральной  службы государственной   регистрации,  кадастра  и  картографии  по  Волгоградской области;   органов   Министерства  обороны  Российской  Федерации,  органов внутренних    дел    Российской    Федерации,    учреждений    и    органов уголовно-исполнительной системы Министерства </w:t>
      </w:r>
      <w:r w:rsidRPr="00212AC8">
        <w:rPr>
          <w:rFonts w:ascii="Times New Roman" w:hAnsi="Times New Roman"/>
          <w:sz w:val="24"/>
          <w:szCs w:val="24"/>
        </w:rPr>
        <w:lastRenderedPageBreak/>
        <w:t>юстиции Российской Федерации, таможенных органов Российской Федерации и других органов правоохранительной службы,  с  которыми  заявитель и (или) члены его семьи состоят в трудовых, гражданско-правовых  отношениях;  Пенсионного  фонда  Российской Федерации; Федеральной  государственной службы занятости населения; Федеральной службы судебных приставов;  органов  социальной защиты населения, организаций (органов)   по   государственному техническому учету и (или) технической инвентаризации объектов капитального строительства; банков   и   других  кредитных  организаций; управляющих   организаций;   товариществ   собственников   жилья;  жилищных кооперативов; иных   специализированных   потребительских   кооперативов; жилищно-строительных, гаражно-строительных и дачно-строительных кооперативов;    предприятий,   учреждений,   организаций,   индивидуальных предпринимателей,  с  которыми  заявитель и (или) члены его семьи состоят в трудовых, гражданско-правовых отношениях; образовательных учреждений.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AC8">
        <w:rPr>
          <w:rFonts w:ascii="Times New Roman" w:hAnsi="Times New Roman"/>
          <w:sz w:val="24"/>
          <w:szCs w:val="24"/>
        </w:rPr>
        <w:t>Передача  моих  персональных данных иным лицам или их разглашение может осуществляться только с моего письменного согласия.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AC8">
        <w:rPr>
          <w:rFonts w:ascii="Times New Roman" w:hAnsi="Times New Roman"/>
          <w:sz w:val="24"/>
          <w:szCs w:val="24"/>
        </w:rPr>
        <w:t xml:space="preserve">Я   оставляю   за   собой  право  отозвать  свое  согласие  посредством составления  соответствующего  письменного  документа,  который  может быть направлен мной в адрес Оператора по почте заказным письмом с уведомлением о вручении либо вручен лично под </w:t>
      </w:r>
      <w:hyperlink w:anchor="Par1909" w:history="1">
        <w:r w:rsidRPr="00212AC8">
          <w:rPr>
            <w:rFonts w:ascii="Times New Roman" w:hAnsi="Times New Roman"/>
            <w:sz w:val="24"/>
            <w:szCs w:val="24"/>
          </w:rPr>
          <w:t>расписку</w:t>
        </w:r>
      </w:hyperlink>
      <w:r w:rsidRPr="00212AC8">
        <w:rPr>
          <w:rFonts w:ascii="Times New Roman" w:hAnsi="Times New Roman"/>
          <w:sz w:val="24"/>
          <w:szCs w:val="24"/>
        </w:rPr>
        <w:t xml:space="preserve"> представителю Оператора.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AC8">
        <w:rPr>
          <w:rFonts w:ascii="Times New Roman" w:hAnsi="Times New Roman"/>
          <w:sz w:val="24"/>
          <w:szCs w:val="24"/>
        </w:rPr>
        <w:t>В  случае  получения  моего  письменного заявления об отзыве настоящего согласия  Оператор  обязан  прекратить  их  обработку по истечении времени, необходимого    для    осуществления    соответствующих    технических    и организационных мер.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FB795D" w:rsidRPr="00EB3A2A" w:rsidRDefault="00FB795D" w:rsidP="00FB795D">
      <w:r w:rsidRPr="00EB3A2A">
        <w:t xml:space="preserve">    Контактные телефоны __________________________________________________.</w:t>
      </w:r>
    </w:p>
    <w:p w:rsidR="00FB795D" w:rsidRPr="00EB3A2A" w:rsidRDefault="00FB795D" w:rsidP="00FB795D">
      <w:r w:rsidRPr="00EB3A2A">
        <w:t xml:space="preserve">    Почтовый адрес _______________________________________________________.</w:t>
      </w:r>
    </w:p>
    <w:p w:rsidR="00FB795D" w:rsidRPr="00EB3A2A" w:rsidRDefault="00FB795D" w:rsidP="00FB795D">
      <w:r w:rsidRPr="00EB3A2A">
        <w:t xml:space="preserve">    Настоящее согласие дано мной "__" _________________ 20__ г.</w:t>
      </w:r>
      <w:r>
        <w:t xml:space="preserve"> и действует   _______________</w:t>
      </w:r>
      <w:r w:rsidRPr="00EB3A2A">
        <w:t>.</w:t>
      </w:r>
    </w:p>
    <w:p w:rsidR="00FB795D" w:rsidRPr="00EB3A2A" w:rsidRDefault="00FB795D" w:rsidP="00FB795D">
      <w:pPr>
        <w:rPr>
          <w:sz w:val="16"/>
          <w:szCs w:val="16"/>
        </w:rPr>
      </w:pPr>
      <w:r w:rsidRPr="00EB3A2A">
        <w:t xml:space="preserve">          </w:t>
      </w:r>
      <w:r>
        <w:t xml:space="preserve">                                                                                                                                   </w:t>
      </w:r>
      <w:r w:rsidRPr="00EB3A2A">
        <w:t xml:space="preserve"> </w:t>
      </w:r>
      <w:r w:rsidRPr="00EB3A2A">
        <w:rPr>
          <w:sz w:val="16"/>
          <w:szCs w:val="16"/>
        </w:rPr>
        <w:t>(указать срок)</w:t>
      </w:r>
    </w:p>
    <w:p w:rsidR="00FB795D" w:rsidRPr="00EB3A2A" w:rsidRDefault="00FB795D" w:rsidP="00FB795D"/>
    <w:p w:rsidR="00FB795D" w:rsidRPr="00EB3A2A" w:rsidRDefault="00FB795D" w:rsidP="00FB795D"/>
    <w:p w:rsidR="00FB795D" w:rsidRPr="00EB3A2A" w:rsidRDefault="00FB795D" w:rsidP="00FB795D">
      <w:r w:rsidRPr="00EB3A2A">
        <w:t>____________________________           ____________________________________</w:t>
      </w:r>
    </w:p>
    <w:p w:rsidR="00FB795D" w:rsidRPr="00EB3A2A" w:rsidRDefault="00FB795D" w:rsidP="00FB795D">
      <w:pPr>
        <w:rPr>
          <w:sz w:val="16"/>
          <w:szCs w:val="16"/>
        </w:rPr>
      </w:pPr>
      <w:r w:rsidRPr="00EB3A2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</w:t>
      </w:r>
      <w:r w:rsidRPr="00EB3A2A">
        <w:rPr>
          <w:sz w:val="16"/>
          <w:szCs w:val="16"/>
        </w:rPr>
        <w:t xml:space="preserve"> (подпись)                                                                                 (Ф.И.О.)</w:t>
      </w:r>
    </w:p>
    <w:p w:rsidR="00FB795D" w:rsidRPr="00EB3A2A" w:rsidRDefault="00FB795D" w:rsidP="00FB795D"/>
    <w:p w:rsidR="00FB795D" w:rsidRPr="003D5D64" w:rsidRDefault="00FB795D" w:rsidP="00FB795D"/>
    <w:p w:rsidR="00FB795D" w:rsidRPr="003D5D64" w:rsidRDefault="00FB795D" w:rsidP="00FB795D"/>
    <w:p w:rsidR="00FB795D" w:rsidRPr="003D5D64" w:rsidRDefault="00FB795D" w:rsidP="00FB795D"/>
    <w:p w:rsidR="00FB795D" w:rsidRPr="003D5D64" w:rsidRDefault="00FB795D" w:rsidP="00FB795D"/>
    <w:p w:rsidR="00FB795D" w:rsidRPr="003D5D64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Pr="003D5D64" w:rsidRDefault="00FB795D" w:rsidP="00FB795D"/>
    <w:p w:rsidR="00FB795D" w:rsidRDefault="00FB795D" w:rsidP="00FB795D"/>
    <w:p w:rsidR="00FB795D" w:rsidRPr="00212AC8" w:rsidRDefault="00FB795D" w:rsidP="00FB795D">
      <w:pPr>
        <w:pStyle w:val="af4"/>
        <w:jc w:val="both"/>
        <w:rPr>
          <w:rFonts w:ascii="Times New Roman" w:hAnsi="Times New Roman"/>
        </w:rPr>
      </w:pPr>
      <w:r w:rsidRPr="000C5B48">
        <w:t xml:space="preserve">   </w:t>
      </w:r>
      <w:r>
        <w:tab/>
      </w:r>
      <w:r>
        <w:tab/>
      </w:r>
      <w:r>
        <w:tab/>
      </w:r>
      <w:r w:rsidRPr="000C5B4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AC8">
        <w:rPr>
          <w:rFonts w:ascii="Times New Roman" w:hAnsi="Times New Roman"/>
        </w:rPr>
        <w:t>Приложение 5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212AC8">
        <w:rPr>
          <w:rFonts w:ascii="Times New Roman" w:hAnsi="Times New Roman"/>
        </w:rPr>
        <w:t>к административному регламенту</w:t>
      </w:r>
    </w:p>
    <w:p w:rsidR="00FB795D" w:rsidRDefault="00FB795D" w:rsidP="00FB795D">
      <w:pPr>
        <w:widowControl w:val="0"/>
        <w:autoSpaceDE w:val="0"/>
        <w:autoSpaceDN w:val="0"/>
        <w:adjustRightInd w:val="0"/>
        <w:jc w:val="right"/>
      </w:pP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b/>
          <w:sz w:val="26"/>
          <w:szCs w:val="26"/>
        </w:rPr>
      </w:pPr>
      <w:r w:rsidRPr="00212AC8">
        <w:rPr>
          <w:rFonts w:ascii="Times New Roman" w:hAnsi="Times New Roman"/>
          <w:b/>
          <w:sz w:val="26"/>
          <w:szCs w:val="26"/>
        </w:rPr>
        <w:t>Форма</w:t>
      </w:r>
    </w:p>
    <w:p w:rsidR="00FB795D" w:rsidRDefault="00FB795D" w:rsidP="00FB795D">
      <w:pPr>
        <w:widowControl w:val="0"/>
        <w:autoSpaceDE w:val="0"/>
        <w:autoSpaceDN w:val="0"/>
        <w:adjustRightInd w:val="0"/>
        <w:jc w:val="center"/>
      </w:pPr>
    </w:p>
    <w:p w:rsidR="00FB795D" w:rsidRDefault="00FB795D" w:rsidP="00FB795D">
      <w:pPr>
        <w:widowControl w:val="0"/>
        <w:autoSpaceDE w:val="0"/>
        <w:autoSpaceDN w:val="0"/>
        <w:adjustRightInd w:val="0"/>
        <w:jc w:val="center"/>
      </w:pP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9" w:name="Par1909"/>
      <w:bookmarkEnd w:id="19"/>
      <w:r w:rsidRPr="003503B0">
        <w:rPr>
          <w:rFonts w:ascii="Times New Roman" w:hAnsi="Times New Roman"/>
          <w:b/>
          <w:bCs/>
          <w:sz w:val="26"/>
          <w:szCs w:val="26"/>
        </w:rPr>
        <w:t>РАСПИСКА</w:t>
      </w: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о принятии документов</w:t>
      </w:r>
    </w:p>
    <w:p w:rsidR="00FB795D" w:rsidRPr="003D5D64" w:rsidRDefault="00FB795D" w:rsidP="00FB795D">
      <w:pPr>
        <w:jc w:val="center"/>
      </w:pPr>
    </w:p>
    <w:p w:rsidR="00FB795D" w:rsidRPr="003D5D64" w:rsidRDefault="00FB795D" w:rsidP="00FB795D">
      <w:r w:rsidRPr="003D5D64">
        <w:t xml:space="preserve">    Я, _______________________________________________________________________</w:t>
      </w:r>
    </w:p>
    <w:p w:rsidR="00FB795D" w:rsidRPr="008469AC" w:rsidRDefault="00FB795D" w:rsidP="00FB795D">
      <w:pPr>
        <w:jc w:val="center"/>
        <w:rPr>
          <w:sz w:val="16"/>
          <w:szCs w:val="16"/>
        </w:rPr>
      </w:pPr>
      <w:r w:rsidRPr="008469AC">
        <w:rPr>
          <w:sz w:val="16"/>
          <w:szCs w:val="16"/>
        </w:rPr>
        <w:t>(Ф.И.О., должность лица, принявшего документы)</w:t>
      </w:r>
    </w:p>
    <w:p w:rsidR="00FB795D" w:rsidRPr="003D5D64" w:rsidRDefault="00FB795D" w:rsidP="00FB795D">
      <w:r w:rsidRPr="003D5D64">
        <w:t>получил от ____________________________________________________________________</w:t>
      </w:r>
    </w:p>
    <w:p w:rsidR="00FB795D" w:rsidRPr="008469AC" w:rsidRDefault="00FB795D" w:rsidP="00FB795D">
      <w:pPr>
        <w:jc w:val="center"/>
        <w:rPr>
          <w:sz w:val="16"/>
          <w:szCs w:val="16"/>
        </w:rPr>
      </w:pPr>
      <w:r w:rsidRPr="008469AC">
        <w:rPr>
          <w:sz w:val="16"/>
          <w:szCs w:val="16"/>
        </w:rPr>
        <w:t>(Ф.И.О., паспортные данные заявителя)</w:t>
      </w:r>
    </w:p>
    <w:p w:rsidR="00FB795D" w:rsidRPr="003D5D64" w:rsidRDefault="00FB795D" w:rsidP="00FB795D">
      <w:r w:rsidRPr="003D5D64">
        <w:t>следующие документы:</w:t>
      </w:r>
    </w:p>
    <w:p w:rsidR="00FB795D" w:rsidRPr="003D5D64" w:rsidRDefault="00FB795D" w:rsidP="00FB795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160"/>
        <w:gridCol w:w="1320"/>
        <w:gridCol w:w="1080"/>
        <w:gridCol w:w="1440"/>
        <w:gridCol w:w="1080"/>
      </w:tblGrid>
      <w:tr w:rsidR="00FB795D" w:rsidRPr="007E790D" w:rsidTr="00C849F8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№ </w:t>
            </w:r>
            <w:r w:rsidRPr="007E790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Наименование  </w:t>
            </w:r>
            <w:r w:rsidRPr="007E790D">
              <w:rPr>
                <w:rFonts w:ascii="Times New Roman" w:hAnsi="Times New Roman"/>
              </w:rPr>
              <w:br/>
              <w:t xml:space="preserve">  документов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Реквизиты    </w:t>
            </w:r>
            <w:r w:rsidRPr="007E790D">
              <w:rPr>
                <w:rFonts w:ascii="Times New Roman" w:hAnsi="Times New Roman"/>
              </w:rPr>
              <w:br/>
              <w:t xml:space="preserve">   документов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Количество    </w:t>
            </w:r>
            <w:r w:rsidRPr="007E790D">
              <w:rPr>
                <w:rFonts w:ascii="Times New Roman" w:hAnsi="Times New Roman"/>
              </w:rPr>
              <w:br/>
              <w:t xml:space="preserve">   экземпляров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Количество листов</w:t>
            </w: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подлинные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копии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подлинные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копии</w:t>
            </w: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</w:tbl>
    <w:p w:rsidR="00FB795D" w:rsidRPr="003D5D64" w:rsidRDefault="00FB795D" w:rsidP="00FB795D"/>
    <w:p w:rsidR="00FB795D" w:rsidRPr="003D5D64" w:rsidRDefault="00FB795D" w:rsidP="00FB795D"/>
    <w:p w:rsidR="00FB795D" w:rsidRPr="003D5D64" w:rsidRDefault="00FB795D" w:rsidP="00FB795D">
      <w:r w:rsidRPr="003D5D64">
        <w:t>_______________________________________________________________________    _______________________________________________________________________</w:t>
      </w:r>
    </w:p>
    <w:p w:rsidR="00FB795D" w:rsidRPr="008469AC" w:rsidRDefault="00FB795D" w:rsidP="00FB795D">
      <w:pPr>
        <w:rPr>
          <w:sz w:val="16"/>
          <w:szCs w:val="16"/>
        </w:rPr>
      </w:pPr>
      <w:r w:rsidRPr="008469AC">
        <w:rPr>
          <w:sz w:val="16"/>
          <w:szCs w:val="16"/>
        </w:rPr>
        <w:t xml:space="preserve">(время и дата получения документов,   регистрационный номер)      </w:t>
      </w:r>
      <w:r>
        <w:rPr>
          <w:sz w:val="16"/>
          <w:szCs w:val="16"/>
        </w:rPr>
        <w:t xml:space="preserve">                                    </w:t>
      </w:r>
      <w:r w:rsidRPr="008469AC">
        <w:rPr>
          <w:sz w:val="16"/>
          <w:szCs w:val="16"/>
        </w:rPr>
        <w:t xml:space="preserve">  (подпись должностного лица)</w:t>
      </w:r>
    </w:p>
    <w:p w:rsidR="00FB795D" w:rsidRPr="008469AC" w:rsidRDefault="00FB795D" w:rsidP="00FB795D">
      <w:pPr>
        <w:rPr>
          <w:sz w:val="16"/>
          <w:szCs w:val="16"/>
        </w:rPr>
      </w:pPr>
      <w:r w:rsidRPr="008469AC">
        <w:rPr>
          <w:sz w:val="16"/>
          <w:szCs w:val="16"/>
        </w:rPr>
        <w:t xml:space="preserve">      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2AC8">
        <w:rPr>
          <w:rFonts w:ascii="Times New Roman" w:hAnsi="Times New Roman"/>
        </w:rPr>
        <w:t>Приложение 6</w:t>
      </w: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212AC8">
        <w:rPr>
          <w:rFonts w:ascii="Times New Roman" w:hAnsi="Times New Roman"/>
        </w:rPr>
        <w:t>к административному регламенту</w:t>
      </w:r>
    </w:p>
    <w:p w:rsidR="00FB795D" w:rsidRDefault="00FB795D" w:rsidP="00FB795D">
      <w:pPr>
        <w:widowControl w:val="0"/>
        <w:autoSpaceDE w:val="0"/>
        <w:autoSpaceDN w:val="0"/>
        <w:adjustRightInd w:val="0"/>
        <w:jc w:val="right"/>
      </w:pPr>
    </w:p>
    <w:p w:rsidR="00FB795D" w:rsidRPr="00212AC8" w:rsidRDefault="00FB795D" w:rsidP="00FB795D">
      <w:pPr>
        <w:pStyle w:val="af4"/>
        <w:jc w:val="both"/>
        <w:rPr>
          <w:rFonts w:ascii="Times New Roman" w:hAnsi="Times New Roman"/>
          <w:b/>
          <w:sz w:val="26"/>
          <w:szCs w:val="26"/>
        </w:rPr>
      </w:pPr>
      <w:r w:rsidRPr="00212AC8">
        <w:rPr>
          <w:rFonts w:ascii="Times New Roman" w:hAnsi="Times New Roman"/>
          <w:b/>
          <w:sz w:val="26"/>
          <w:szCs w:val="26"/>
        </w:rPr>
        <w:t>Форма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8469AC" w:rsidRDefault="00FB795D" w:rsidP="00FB795D">
      <w:pPr>
        <w:jc w:val="right"/>
        <w:rPr>
          <w:sz w:val="20"/>
          <w:szCs w:val="20"/>
        </w:rPr>
      </w:pPr>
      <w:r w:rsidRPr="003D5D64">
        <w:t xml:space="preserve">                                         </w:t>
      </w:r>
      <w:r w:rsidRPr="008469AC">
        <w:rPr>
          <w:sz w:val="20"/>
          <w:szCs w:val="20"/>
        </w:rPr>
        <w:t>Гражданину(-ке) __________________</w:t>
      </w:r>
    </w:p>
    <w:p w:rsidR="00FB795D" w:rsidRPr="008469AC" w:rsidRDefault="00FB795D" w:rsidP="00FB795D">
      <w:pPr>
        <w:jc w:val="right"/>
        <w:rPr>
          <w:sz w:val="20"/>
          <w:szCs w:val="20"/>
        </w:rPr>
      </w:pPr>
      <w:r w:rsidRPr="008469AC">
        <w:rPr>
          <w:sz w:val="20"/>
          <w:szCs w:val="20"/>
        </w:rPr>
        <w:t xml:space="preserve">                                         __________________________________</w:t>
      </w:r>
    </w:p>
    <w:p w:rsidR="00FB795D" w:rsidRPr="008469AC" w:rsidRDefault="00FB795D" w:rsidP="00FB795D">
      <w:pPr>
        <w:rPr>
          <w:sz w:val="20"/>
          <w:szCs w:val="20"/>
        </w:rPr>
      </w:pPr>
      <w:r w:rsidRPr="008469AC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8469AC">
        <w:rPr>
          <w:sz w:val="20"/>
          <w:szCs w:val="20"/>
        </w:rPr>
        <w:t xml:space="preserve">проживающему(-ей) по адресу: </w:t>
      </w:r>
    </w:p>
    <w:p w:rsidR="00FB795D" w:rsidRPr="008469AC" w:rsidRDefault="00FB795D" w:rsidP="00FB795D">
      <w:pPr>
        <w:jc w:val="right"/>
        <w:rPr>
          <w:sz w:val="20"/>
          <w:szCs w:val="20"/>
        </w:rPr>
      </w:pPr>
      <w:r w:rsidRPr="008469AC">
        <w:rPr>
          <w:sz w:val="20"/>
          <w:szCs w:val="20"/>
        </w:rPr>
        <w:t xml:space="preserve">                                         __________________________________</w:t>
      </w:r>
    </w:p>
    <w:p w:rsidR="00FB795D" w:rsidRPr="008469AC" w:rsidRDefault="00FB795D" w:rsidP="00FB795D">
      <w:pPr>
        <w:rPr>
          <w:sz w:val="20"/>
          <w:szCs w:val="20"/>
        </w:rPr>
      </w:pPr>
    </w:p>
    <w:p w:rsidR="00FB795D" w:rsidRPr="003D5D64" w:rsidRDefault="00FB795D" w:rsidP="00FB795D"/>
    <w:p w:rsidR="00FB795D" w:rsidRPr="00212AC8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bookmarkStart w:id="20" w:name="Par1964"/>
      <w:bookmarkEnd w:id="20"/>
      <w:r w:rsidRPr="00212AC8">
        <w:rPr>
          <w:rFonts w:ascii="Times New Roman" w:hAnsi="Times New Roman"/>
          <w:b/>
          <w:sz w:val="28"/>
          <w:szCs w:val="28"/>
        </w:rPr>
        <w:t>УВЕДОМЛЕНИЕ</w:t>
      </w: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212AC8">
        <w:rPr>
          <w:rFonts w:ascii="Times New Roman" w:hAnsi="Times New Roman"/>
          <w:b/>
          <w:sz w:val="28"/>
          <w:szCs w:val="28"/>
        </w:rPr>
        <w:t>о проверке представленных заявителем документов, продлении</w:t>
      </w:r>
    </w:p>
    <w:p w:rsidR="00FB795D" w:rsidRPr="00212AC8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212AC8">
        <w:rPr>
          <w:rFonts w:ascii="Times New Roman" w:hAnsi="Times New Roman"/>
          <w:b/>
          <w:sz w:val="28"/>
          <w:szCs w:val="28"/>
        </w:rPr>
        <w:t>сроков проверки, о возврате документов</w:t>
      </w:r>
    </w:p>
    <w:p w:rsidR="00FB795D" w:rsidRPr="003D5D64" w:rsidRDefault="00FB795D" w:rsidP="00FB795D"/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от ____________                                                                    № 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Настоящим уведомляю: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1. О проведении проверки представленных Вами сведений с 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_______________________________________________________________________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>(дата начала проведения проверки)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2. О необходимости представления Вами недостающих документов: 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_______________________________________________________________________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>(указать недостающие документы)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3. О продлении срока рассмотрения документов до _______________________________________________________________________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_______________________________________________________________________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>(число, месяц, год)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_______________________________________________________________________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>(причина продления срока рассмотрения)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4. О возврате документов ___________________________________________________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>(причина возврата)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______________________  ________________________________________________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</w:rPr>
        <w:t xml:space="preserve">     </w:t>
      </w:r>
      <w:r w:rsidRPr="003503B0">
        <w:rPr>
          <w:rFonts w:ascii="Times New Roman" w:hAnsi="Times New Roman"/>
          <w:sz w:val="16"/>
          <w:szCs w:val="16"/>
        </w:rPr>
        <w:t>(должность)                                                                             (подпись)                             (инициалы, фамилия)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Уведомление получил __________________    _____________________________________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(число, месяц, год)                                                     (подпись, Ф.И.О.)</w:t>
      </w:r>
    </w:p>
    <w:p w:rsidR="00FB795D" w:rsidRPr="003D5D64" w:rsidRDefault="00FB795D" w:rsidP="00FB795D"/>
    <w:p w:rsidR="00FB795D" w:rsidRPr="003D5D64" w:rsidRDefault="00FB795D" w:rsidP="00FB795D"/>
    <w:p w:rsidR="00FB795D" w:rsidRPr="003D5D64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Default="00FB795D" w:rsidP="00FB795D"/>
    <w:p w:rsidR="00FB795D" w:rsidRPr="003D5D64" w:rsidRDefault="00FB795D" w:rsidP="00FB795D"/>
    <w:p w:rsidR="00FB795D" w:rsidRPr="000C5B48" w:rsidRDefault="00FB795D" w:rsidP="00FB795D">
      <w:pPr>
        <w:widowControl w:val="0"/>
        <w:autoSpaceDE w:val="0"/>
        <w:autoSpaceDN w:val="0"/>
        <w:adjustRightInd w:val="0"/>
        <w:ind w:firstLine="540"/>
        <w:rPr>
          <w:sz w:val="28"/>
        </w:rPr>
      </w:pP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503B0">
        <w:rPr>
          <w:rFonts w:ascii="Times New Roman" w:hAnsi="Times New Roman"/>
        </w:rPr>
        <w:t xml:space="preserve"> Приложение 7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3503B0">
        <w:rPr>
          <w:rFonts w:ascii="Times New Roman" w:hAnsi="Times New Roman"/>
        </w:rPr>
        <w:t>к административному регламенту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Форма</w:t>
      </w:r>
    </w:p>
    <w:p w:rsidR="00FB795D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FB795D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1" w:name="Par2012"/>
      <w:bookmarkEnd w:id="21"/>
      <w:r w:rsidRPr="003503B0">
        <w:rPr>
          <w:rFonts w:ascii="Times New Roman" w:hAnsi="Times New Roman"/>
          <w:b/>
          <w:bCs/>
          <w:sz w:val="26"/>
          <w:szCs w:val="26"/>
        </w:rPr>
        <w:t>КНИГА РЕГИСТРАЦИИ</w:t>
      </w: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заявлений граждан, поданных для присвоения им статуса малоимущих,</w:t>
      </w: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о признании (непризнании) граждан малоимущими</w:t>
      </w: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(отказе в рассмотрении документов)</w:t>
      </w:r>
    </w:p>
    <w:p w:rsidR="00FB795D" w:rsidRPr="003D5D64" w:rsidRDefault="00FB795D" w:rsidP="00FB795D"/>
    <w:p w:rsidR="00FB795D" w:rsidRPr="003D5D64" w:rsidRDefault="00FB795D" w:rsidP="00FB795D">
      <w:r w:rsidRPr="003D5D64">
        <w:t xml:space="preserve">                                              Начата ______________________</w:t>
      </w:r>
    </w:p>
    <w:p w:rsidR="00FB795D" w:rsidRPr="008469AC" w:rsidRDefault="00FB795D" w:rsidP="00FB795D">
      <w:pPr>
        <w:rPr>
          <w:sz w:val="16"/>
          <w:szCs w:val="16"/>
        </w:rPr>
      </w:pPr>
      <w:r w:rsidRPr="003D5D64">
        <w:t xml:space="preserve">                                                               </w:t>
      </w:r>
      <w:r>
        <w:t xml:space="preserve">         </w:t>
      </w:r>
      <w:r w:rsidRPr="003D5D64">
        <w:t xml:space="preserve"> </w:t>
      </w:r>
      <w:r w:rsidRPr="008469AC">
        <w:rPr>
          <w:sz w:val="16"/>
          <w:szCs w:val="16"/>
        </w:rPr>
        <w:t>(число, месяц, год)</w:t>
      </w:r>
    </w:p>
    <w:p w:rsidR="00FB795D" w:rsidRPr="003D5D64" w:rsidRDefault="00FB795D" w:rsidP="00FB795D">
      <w:r w:rsidRPr="003D5D64">
        <w:t xml:space="preserve">                                              Окончена ____________________</w:t>
      </w:r>
    </w:p>
    <w:p w:rsidR="00FB795D" w:rsidRPr="008469AC" w:rsidRDefault="00FB795D" w:rsidP="00FB795D">
      <w:pPr>
        <w:rPr>
          <w:sz w:val="16"/>
          <w:szCs w:val="16"/>
        </w:rPr>
      </w:pPr>
      <w:r w:rsidRPr="008469AC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8469AC">
        <w:rPr>
          <w:sz w:val="16"/>
          <w:szCs w:val="16"/>
        </w:rPr>
        <w:t xml:space="preserve"> (число, месяц, год)</w:t>
      </w:r>
    </w:p>
    <w:p w:rsidR="00FB795D" w:rsidRPr="003D5D64" w:rsidRDefault="00FB795D" w:rsidP="00FB795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440"/>
        <w:gridCol w:w="1200"/>
        <w:gridCol w:w="960"/>
        <w:gridCol w:w="1080"/>
        <w:gridCol w:w="960"/>
        <w:gridCol w:w="1080"/>
        <w:gridCol w:w="1080"/>
      </w:tblGrid>
      <w:tr w:rsidR="00FB795D" w:rsidRPr="007E790D" w:rsidTr="00C849F8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Дата и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время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поступления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заявления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имя,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отчество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заявителя,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состав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семьи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(фамилия,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имя,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отчество,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год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рождения,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степень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родства)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Адрес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занимае-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мого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жилого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помеще-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ния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 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администрации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Ильменского сельского  поселения (номер, дата)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заяви-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долж-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ностно-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го лица</w:t>
            </w:r>
          </w:p>
        </w:tc>
      </w:tr>
      <w:tr w:rsidR="00FB795D" w:rsidRPr="007E790D" w:rsidTr="00C849F8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о 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приз-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нании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граж-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данина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мало-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имущим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о  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неприз-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нании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гражда-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нина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мало-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имущим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об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отказе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в рас-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смот-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рении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доку-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ментов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r w:rsidRPr="007E790D"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r w:rsidRPr="007E790D">
              <w:t xml:space="preserve">     2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r w:rsidRPr="007E790D"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r w:rsidRPr="007E790D">
              <w:t xml:space="preserve">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r w:rsidRPr="007E790D"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r w:rsidRPr="007E790D">
              <w:t xml:space="preserve">  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r w:rsidRPr="007E790D"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r w:rsidRPr="007E790D">
              <w:t xml:space="preserve">   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r w:rsidRPr="007E790D">
              <w:t xml:space="preserve">   9   </w:t>
            </w: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r w:rsidRPr="007E790D">
              <w:t xml:space="preserve"> 1.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r w:rsidRPr="007E790D">
              <w:t xml:space="preserve"> 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/>
        </w:tc>
      </w:tr>
    </w:tbl>
    <w:p w:rsidR="00FB795D" w:rsidRPr="003D5D64" w:rsidRDefault="00FB795D" w:rsidP="00FB795D"/>
    <w:p w:rsidR="00FB795D" w:rsidRPr="003D5D64" w:rsidRDefault="00FB795D" w:rsidP="00FB795D"/>
    <w:p w:rsidR="00FB795D" w:rsidRPr="003D5D64" w:rsidRDefault="00FB795D" w:rsidP="00FB795D"/>
    <w:p w:rsidR="00FB795D" w:rsidRPr="003D5D64" w:rsidRDefault="00FB795D" w:rsidP="00FB795D"/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  <w:ind w:firstLine="540"/>
      </w:pP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503B0">
        <w:rPr>
          <w:rFonts w:ascii="Times New Roman" w:hAnsi="Times New Roman"/>
        </w:rPr>
        <w:t>Приложение 8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503B0">
        <w:rPr>
          <w:rFonts w:ascii="Times New Roman" w:hAnsi="Times New Roman"/>
        </w:rPr>
        <w:t>к административному регламенту</w:t>
      </w:r>
    </w:p>
    <w:p w:rsidR="00FB795D" w:rsidRDefault="00FB795D" w:rsidP="00FB795D">
      <w:pPr>
        <w:jc w:val="center"/>
        <w:rPr>
          <w:b/>
          <w:bCs/>
        </w:rPr>
      </w:pPr>
      <w:bookmarkStart w:id="22" w:name="Par2064"/>
      <w:bookmarkEnd w:id="22"/>
    </w:p>
    <w:p w:rsidR="00FB795D" w:rsidRDefault="00FB795D" w:rsidP="00FB795D">
      <w:pPr>
        <w:jc w:val="center"/>
        <w:rPr>
          <w:b/>
          <w:bCs/>
        </w:rPr>
      </w:pP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РЕЗУЛЬТАТЫ</w:t>
      </w: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исчисления размера доходов и стоимости имущества семьи</w:t>
      </w: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(одиноко проживающего гражданина)</w:t>
      </w:r>
    </w:p>
    <w:p w:rsidR="00FB795D" w:rsidRPr="003D5D64" w:rsidRDefault="00FB795D" w:rsidP="00FB795D"/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D5D64">
        <w:t xml:space="preserve">    </w:t>
      </w:r>
      <w:r w:rsidRPr="003503B0">
        <w:rPr>
          <w:rFonts w:ascii="Times New Roman" w:hAnsi="Times New Roman"/>
        </w:rPr>
        <w:t xml:space="preserve">На основании заявления от "____" ___________ 20__ г. № ______ произведено исчисление размера доходов и стоимости подлежащего налогообложению имущества, принадлежащего на праве собственности заявителю </w:t>
      </w:r>
    </w:p>
    <w:p w:rsidR="00FB795D" w:rsidRPr="003D5D64" w:rsidRDefault="00FB795D" w:rsidP="00FB795D">
      <w:r w:rsidRPr="003D5D64">
        <w:t>_______________________________________________________________________</w:t>
      </w:r>
    </w:p>
    <w:p w:rsidR="00FB795D" w:rsidRPr="00351FB4" w:rsidRDefault="00FB795D" w:rsidP="00FB795D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(Ф.И.О. заявителя)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и членам его семьи, указанным в заявлении.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bookmarkStart w:id="23" w:name="Par2074"/>
      <w:bookmarkEnd w:id="23"/>
      <w:r w:rsidRPr="003503B0">
        <w:rPr>
          <w:rFonts w:ascii="Times New Roman" w:hAnsi="Times New Roman"/>
        </w:rPr>
        <w:t xml:space="preserve">    1. Оценка размера  доходов  и  стоимости  подлежащего   налогообложению имущества.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Размер среднемесячного совокупного дохода семьи (ДС) составляет</w:t>
      </w:r>
    </w:p>
    <w:p w:rsidR="00FB795D" w:rsidRPr="003D5D64" w:rsidRDefault="00FB795D" w:rsidP="00FB795D">
      <w:r w:rsidRPr="003D5D64">
        <w:t>___________________________________________________________________ руб.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(прописью).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Стоимость имущества, подлежащего налогообложению и учитываемого при отнесении  граждан к категории малоимущих (И), составляет</w:t>
      </w:r>
    </w:p>
    <w:p w:rsidR="00FB795D" w:rsidRPr="003D5D64" w:rsidRDefault="00FB795D" w:rsidP="00FB795D">
      <w:r w:rsidRPr="003D5D64">
        <w:t xml:space="preserve">___________________________________________________________________руб.     </w:t>
      </w:r>
    </w:p>
    <w:p w:rsidR="00FB795D" w:rsidRPr="00351FB4" w:rsidRDefault="00FB795D" w:rsidP="00FB795D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(прописью).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Размер среднемесячного совокупного дохода, приходящегося на каждого члена семьи     (одиноко проживающего гражданина), составляет</w:t>
      </w:r>
    </w:p>
    <w:p w:rsidR="00FB795D" w:rsidRPr="003D5D64" w:rsidRDefault="00FB795D" w:rsidP="00FB795D">
      <w:r w:rsidRPr="003D5D64">
        <w:t xml:space="preserve">___________________________________________________________________ руб. </w:t>
      </w:r>
    </w:p>
    <w:p w:rsidR="00FB795D" w:rsidRPr="00351FB4" w:rsidRDefault="00FB795D" w:rsidP="00FB795D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(прописью).</w:t>
      </w:r>
    </w:p>
    <w:p w:rsidR="00FB795D" w:rsidRPr="003D5D64" w:rsidRDefault="00FB795D" w:rsidP="00FB795D">
      <w:r w:rsidRPr="003D5D64">
        <w:t xml:space="preserve">    Заключение по </w:t>
      </w:r>
      <w:hyperlink w:anchor="Par2074" w:history="1">
        <w:r w:rsidRPr="003D5D64">
          <w:rPr>
            <w:u w:val="single"/>
          </w:rPr>
          <w:t>пункту 1</w:t>
        </w:r>
      </w:hyperlink>
      <w:r w:rsidRPr="003D5D64">
        <w:t>:</w:t>
      </w:r>
    </w:p>
    <w:p w:rsidR="00FB795D" w:rsidRPr="003D5D64" w:rsidRDefault="00FB795D" w:rsidP="00FB795D">
      <w:r w:rsidRPr="003D5D64">
        <w:t>_______________________________________________________________________</w:t>
      </w:r>
    </w:p>
    <w:p w:rsidR="00FB795D" w:rsidRPr="00351FB4" w:rsidRDefault="00FB795D" w:rsidP="00FB795D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(сравнение с пороговыми значениями дохода и стоимости имущества)</w:t>
      </w:r>
    </w:p>
    <w:p w:rsidR="00FB795D" w:rsidRPr="003D5D64" w:rsidRDefault="00FB795D" w:rsidP="00FB795D">
      <w:r w:rsidRPr="003D5D64">
        <w:t>_______________________________________________________________________</w:t>
      </w:r>
    </w:p>
    <w:p w:rsidR="00FB795D" w:rsidRPr="003D5D64" w:rsidRDefault="00FB795D" w:rsidP="00FB795D">
      <w:r w:rsidRPr="003D5D64">
        <w:t>_______________________________________________________________________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bookmarkStart w:id="24" w:name="Par2089"/>
      <w:bookmarkEnd w:id="24"/>
      <w:r w:rsidRPr="003503B0">
        <w:rPr>
          <w:rFonts w:ascii="Times New Roman" w:hAnsi="Times New Roman"/>
        </w:rPr>
        <w:t xml:space="preserve">    2. Оценка возможности гражданина (заявителя) и членов его семьи по приобретению  жилых помещений площадью не ниже нормы предоставления за счет собственных  средств (с учетом доходов от продажи имеющегося имущества и произведенных накоплений).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2.1. Определение недостающих у семьи или одиноко проживающего гражданина  средств для приобретения жилого помещения в размере не ниже нормы предоставления: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ПЖ = (СЖ - И) составляет </w:t>
      </w:r>
    </w:p>
    <w:p w:rsidR="00FB795D" w:rsidRPr="003D5D64" w:rsidRDefault="00FB795D" w:rsidP="00FB795D">
      <w:r w:rsidRPr="003D5D64">
        <w:t xml:space="preserve">___________________________________________________________________ руб. 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(прописью).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ПЖ - потребность в средствах на жилье;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СЖ = (НП x РС x РЦ) - расчетный показатель рыночной стоимости приобретения  жилого помещения по норме предоставления жилого помещения по договору социального найма, где: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НП - норма предоставления жилого помещения на одного члена семьи;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РС - размер семьи;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РЦ - расчетная рыночная стоимость одного кв. м жилой площади;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И - размер стоимости имущества семьи.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2.2. Оценка возможности накопления заявителем и членами его семьи недостающих средств на приобретение жилого помещения: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Н = (ДС - СПМ) x ПН составляет __________________________________________ руб. 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                                                                            (прописью).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Н - размер возможных семейных накоплений за установленный период;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ДС - среднемесячный совокупный доход семьи;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ПН - период накоплений (120 месяцев);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СПМ - среднемесячный минимальный уровень дохода в расчете на семью.</w:t>
      </w:r>
    </w:p>
    <w:p w:rsidR="00FB795D" w:rsidRPr="003D5D64" w:rsidRDefault="00FB795D" w:rsidP="00FB795D">
      <w:pPr>
        <w:pStyle w:val="af4"/>
      </w:pPr>
      <w:r w:rsidRPr="003D5D64">
        <w:t xml:space="preserve">    Заключение по </w:t>
      </w:r>
      <w:hyperlink w:anchor="Par2089" w:history="1">
        <w:r w:rsidRPr="003D5D64">
          <w:rPr>
            <w:u w:val="single"/>
          </w:rPr>
          <w:t>пункту 2</w:t>
        </w:r>
      </w:hyperlink>
      <w:r w:rsidRPr="003D5D64">
        <w:t>: _______________________________________________</w:t>
      </w:r>
    </w:p>
    <w:p w:rsidR="00FB795D" w:rsidRPr="003503B0" w:rsidRDefault="00FB795D" w:rsidP="00FB795D">
      <w:pPr>
        <w:pStyle w:val="af4"/>
        <w:rPr>
          <w:rFonts w:ascii="Times New Roman" w:hAnsi="Times New Roman"/>
          <w:sz w:val="18"/>
          <w:szCs w:val="18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503B0">
        <w:rPr>
          <w:rFonts w:ascii="Times New Roman" w:hAnsi="Times New Roman"/>
          <w:sz w:val="18"/>
          <w:szCs w:val="18"/>
        </w:rPr>
        <w:t>(сопоставление ПЖ и Н)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bookmarkStart w:id="25" w:name="Par2114"/>
      <w:bookmarkEnd w:id="25"/>
      <w:r w:rsidRPr="003503B0">
        <w:rPr>
          <w:rFonts w:ascii="Times New Roman" w:hAnsi="Times New Roman"/>
        </w:rPr>
        <w:t xml:space="preserve">    3. Оценка возможности получения гражданами ипотечного кредита.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3.1. Определение  необходимого  ежемесячного   платежа  по   ипотечному кредиту  (ПЛТ)  в  размере недостающих семье средств для приобретения жилья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составляет _______________________________________________________________ руб. 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(прописью).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3.2. Определение  ежемесячных  жилищных  расходов заемщика (П), включая ПЛТ,  ежемесячные  платежи  по налогам на имущество, ежемесячные платежи по страхованию недвижимого имущества, а также страхованию жизни).</w:t>
      </w:r>
    </w:p>
    <w:p w:rsidR="00FB795D" w:rsidRPr="003D5D64" w:rsidRDefault="00FB795D" w:rsidP="00FB795D">
      <w:r w:rsidRPr="003D5D64">
        <w:t xml:space="preserve">    П составляют ______</w:t>
      </w:r>
      <w:r>
        <w:t>_____________</w:t>
      </w:r>
      <w:r w:rsidRPr="003D5D64">
        <w:t xml:space="preserve">__________________________________________ руб. </w:t>
      </w:r>
    </w:p>
    <w:p w:rsidR="00FB795D" w:rsidRPr="00351FB4" w:rsidRDefault="00FB795D" w:rsidP="00FB795D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(прописью).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3.3. Определение общей суммы обязательных ежемесячных платежей заемщика (О), включая расходы, связанные как непосредственно с выплатой кредита (П), так  и  с  другими  имеющимися  у  него  долгосрочными  (свыше одного года) обязательствами     (потребительскими    кредитами,    прочими    долговыми обязательствами,  а  также  алиментами  и другими регулярными обязательными платежами,  связанными с содержанием иждивенцев, с медицинским страхованием здоровья или пенсионными накоплениями (дополнительно на основе контрактов и договоров), со страхованием другого движимого и недвижимого имущества.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О составляют ___________________________________________________________ __руб. 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(прописью).</w:t>
      </w:r>
    </w:p>
    <w:p w:rsidR="00FB795D" w:rsidRPr="003D5D64" w:rsidRDefault="00FB795D" w:rsidP="00FB795D">
      <w:pPr>
        <w:pStyle w:val="af4"/>
        <w:jc w:val="both"/>
      </w:pPr>
      <w:r w:rsidRPr="003503B0">
        <w:rPr>
          <w:rFonts w:ascii="Times New Roman" w:hAnsi="Times New Roman"/>
        </w:rPr>
        <w:t xml:space="preserve">    Заключение по </w:t>
      </w:r>
      <w:hyperlink w:anchor="Par2114" w:history="1">
        <w:r w:rsidRPr="003503B0">
          <w:rPr>
            <w:rFonts w:ascii="Times New Roman" w:hAnsi="Times New Roman"/>
            <w:u w:val="single"/>
          </w:rPr>
          <w:t>пункту 3</w:t>
        </w:r>
      </w:hyperlink>
      <w:r w:rsidRPr="003D5D64">
        <w:t>: _____________________________________________________</w:t>
      </w:r>
    </w:p>
    <w:p w:rsidR="00FB795D" w:rsidRPr="00351FB4" w:rsidRDefault="00FB795D" w:rsidP="00FB795D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(проверка соответствия ограничениям по</w:t>
      </w:r>
    </w:p>
    <w:p w:rsidR="00FB795D" w:rsidRDefault="00FB795D" w:rsidP="00FB795D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______________________________________________________________________________________</w:t>
      </w:r>
    </w:p>
    <w:p w:rsidR="00FB795D" w:rsidRPr="00351FB4" w:rsidRDefault="00FB795D" w:rsidP="00FB795D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коэффициентам П/ДС &lt;= 30%, О/ДС &lt;= 40%, ПЖ/СЖ &lt;= 70%)</w:t>
      </w:r>
    </w:p>
    <w:p w:rsidR="00FB795D" w:rsidRPr="006F1E0A" w:rsidRDefault="00FB795D" w:rsidP="00FB795D">
      <w:pPr>
        <w:pStyle w:val="af4"/>
        <w:jc w:val="both"/>
        <w:rPr>
          <w:rFonts w:ascii="Times New Roman" w:hAnsi="Times New Roman"/>
        </w:rPr>
      </w:pPr>
    </w:p>
    <w:p w:rsidR="00FB795D" w:rsidRPr="006F1E0A" w:rsidRDefault="00FB795D" w:rsidP="00FB795D">
      <w:pPr>
        <w:pStyle w:val="af4"/>
        <w:jc w:val="both"/>
        <w:rPr>
          <w:rFonts w:ascii="Times New Roman" w:hAnsi="Times New Roman"/>
        </w:rPr>
      </w:pPr>
    </w:p>
    <w:p w:rsidR="00FB795D" w:rsidRPr="006F1E0A" w:rsidRDefault="00FB795D" w:rsidP="00FB795D">
      <w:pPr>
        <w:pStyle w:val="af4"/>
        <w:jc w:val="both"/>
        <w:rPr>
          <w:rFonts w:ascii="Times New Roman" w:hAnsi="Times New Roman"/>
        </w:rPr>
      </w:pPr>
      <w:r w:rsidRPr="006F1E0A">
        <w:rPr>
          <w:rFonts w:ascii="Times New Roman" w:hAnsi="Times New Roman"/>
        </w:rPr>
        <w:t>____________________     _________________    _____________________________</w:t>
      </w:r>
    </w:p>
    <w:p w:rsidR="00FB795D" w:rsidRPr="006F1E0A" w:rsidRDefault="00FB795D" w:rsidP="00FB795D">
      <w:pPr>
        <w:pStyle w:val="af4"/>
        <w:jc w:val="both"/>
        <w:rPr>
          <w:rFonts w:ascii="Times New Roman" w:hAnsi="Times New Roman"/>
        </w:rPr>
      </w:pPr>
      <w:r w:rsidRPr="006F1E0A">
        <w:rPr>
          <w:rFonts w:ascii="Times New Roman" w:hAnsi="Times New Roman"/>
        </w:rPr>
        <w:t xml:space="preserve">                 (должность)                                             (подпись)                                               (инициалы, фамилия)</w:t>
      </w:r>
    </w:p>
    <w:p w:rsidR="00FB795D" w:rsidRPr="006F1E0A" w:rsidRDefault="00FB795D" w:rsidP="00FB795D">
      <w:pPr>
        <w:pStyle w:val="af4"/>
        <w:jc w:val="both"/>
        <w:rPr>
          <w:rFonts w:ascii="Times New Roman" w:hAnsi="Times New Roman"/>
        </w:rPr>
      </w:pPr>
    </w:p>
    <w:p w:rsidR="00FB795D" w:rsidRPr="006F1E0A" w:rsidRDefault="00FB795D" w:rsidP="00FB795D">
      <w:pPr>
        <w:pStyle w:val="af4"/>
        <w:jc w:val="both"/>
        <w:rPr>
          <w:rFonts w:ascii="Times New Roman" w:hAnsi="Times New Roman"/>
        </w:rPr>
      </w:pPr>
      <w:r w:rsidRPr="006F1E0A">
        <w:rPr>
          <w:rFonts w:ascii="Times New Roman" w:hAnsi="Times New Roman"/>
        </w:rPr>
        <w:t>________________________</w:t>
      </w:r>
    </w:p>
    <w:p w:rsidR="00FB795D" w:rsidRPr="006F1E0A" w:rsidRDefault="00FB795D" w:rsidP="00FB795D">
      <w:pPr>
        <w:pStyle w:val="af4"/>
        <w:jc w:val="both"/>
        <w:rPr>
          <w:rFonts w:ascii="Times New Roman" w:hAnsi="Times New Roman"/>
        </w:rPr>
      </w:pPr>
      <w:r w:rsidRPr="006F1E0A">
        <w:rPr>
          <w:rFonts w:ascii="Times New Roman" w:hAnsi="Times New Roman"/>
        </w:rPr>
        <w:t xml:space="preserve">             (число, месяц, год)</w:t>
      </w:r>
    </w:p>
    <w:p w:rsidR="00FB795D" w:rsidRPr="006F1E0A" w:rsidRDefault="00FB795D" w:rsidP="00FB795D">
      <w:pPr>
        <w:pStyle w:val="af4"/>
        <w:jc w:val="both"/>
        <w:rPr>
          <w:rFonts w:ascii="Times New Roman" w:hAnsi="Times New Roman"/>
        </w:rPr>
      </w:pPr>
    </w:p>
    <w:p w:rsidR="00FB795D" w:rsidRPr="006F1E0A" w:rsidRDefault="00FB795D" w:rsidP="00FB795D">
      <w:pPr>
        <w:pStyle w:val="af4"/>
        <w:jc w:val="both"/>
        <w:rPr>
          <w:rFonts w:ascii="Times New Roman" w:hAnsi="Times New Roman"/>
        </w:rPr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503B0">
        <w:rPr>
          <w:rFonts w:ascii="Times New Roman" w:hAnsi="Times New Roman"/>
        </w:rPr>
        <w:t>Приложение 9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3503B0">
        <w:rPr>
          <w:rFonts w:ascii="Times New Roman" w:hAnsi="Times New Roman"/>
        </w:rPr>
        <w:t>к административному регламенту</w:t>
      </w: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6" w:name="Par2160"/>
      <w:bookmarkEnd w:id="26"/>
      <w:r w:rsidRPr="003503B0"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последовательности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действий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по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предоставлению</w:t>
      </w: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услуги 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/>
          <w:b/>
          <w:bCs/>
          <w:sz w:val="26"/>
          <w:szCs w:val="26"/>
        </w:rPr>
        <w:t>Ильменского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поселения»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Pr="003503B0" w:rsidRDefault="00FB795D" w:rsidP="00FB79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3503B0">
        <w:t xml:space="preserve">Прием </w:t>
      </w:r>
      <w:hyperlink w:anchor="Par388" w:history="1">
        <w:r w:rsidRPr="003503B0">
          <w:t>заявления</w:t>
        </w:r>
      </w:hyperlink>
      <w:r w:rsidRPr="003503B0">
        <w:t xml:space="preserve"> о признании граждан малоимущими в целях предоставления</w:t>
      </w:r>
    </w:p>
    <w:p w:rsidR="00FB795D" w:rsidRPr="003503B0" w:rsidRDefault="00FB795D" w:rsidP="00FB79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85pt;margin-top:14.65pt;width:.75pt;height:28.5pt;z-index:251660288" o:connectortype="straight">
            <v:stroke endarrow="block"/>
          </v:shape>
        </w:pict>
      </w:r>
      <w:r w:rsidRPr="003503B0">
        <w:t>им  жилых  помещений, предоставляемых  по  договорам  социального  найма</w:t>
      </w: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3D5D64">
        <w:t xml:space="preserve">Регистрация </w:t>
      </w:r>
      <w:hyperlink w:anchor="Par388" w:history="1">
        <w:r w:rsidRPr="003D5D64">
          <w:t>заявления</w:t>
        </w:r>
      </w:hyperlink>
      <w:r w:rsidRPr="003D5D64">
        <w:t xml:space="preserve"> о признании граждан</w:t>
      </w:r>
      <w:r>
        <w:t xml:space="preserve"> малоимущими в целях</w:t>
      </w:r>
    </w:p>
    <w:p w:rsidR="00FB795D" w:rsidRPr="003D5D64" w:rsidRDefault="00FB795D" w:rsidP="00FB79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3D5D64">
        <w:t>предоставления им  жилых помещений, предо</w:t>
      </w:r>
      <w:r>
        <w:t>ставляемых</w:t>
      </w:r>
    </w:p>
    <w:p w:rsidR="00FB795D" w:rsidRPr="003D5D64" w:rsidRDefault="00FB795D" w:rsidP="00FB79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rPr>
          <w:noProof/>
        </w:rPr>
        <w:pict>
          <v:shape id="_x0000_s1027" type="#_x0000_t32" style="position:absolute;left:0;text-align:left;margin-left:227.35pt;margin-top:14.7pt;width:0;height:14.25pt;z-index:251661312" o:connectortype="straight">
            <v:stroke endarrow="block"/>
          </v:shape>
        </w:pict>
      </w:r>
      <w:r w:rsidRPr="003D5D64">
        <w:t xml:space="preserve">по договорам социального найма, выдача </w:t>
      </w:r>
      <w:hyperlink w:anchor="Par1909" w:history="1">
        <w:r w:rsidRPr="003D5D64">
          <w:t>расписки</w:t>
        </w:r>
      </w:hyperlink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rPr>
          <w:noProof/>
        </w:rPr>
        <w:pict>
          <v:shape id="_x0000_s1028" type="#_x0000_t32" style="position:absolute;left:0;text-align:left;margin-left:228.1pt;margin-top:15.6pt;width:0;height:15pt;z-index:251662336" o:connectortype="straight">
            <v:stroke endarrow="block"/>
          </v:shape>
        </w:pict>
      </w:r>
      <w:r w:rsidRPr="003D5D64">
        <w:t>Проверка представленны</w:t>
      </w:r>
      <w:r>
        <w:t>х сведений</w:t>
      </w: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3D5D64">
        <w:t xml:space="preserve">Выполнение расчетов </w:t>
      </w:r>
      <w:hyperlink w:anchor="Par2064" w:history="1">
        <w:r w:rsidRPr="003D5D64">
          <w:t>результатов</w:t>
        </w:r>
      </w:hyperlink>
      <w:r w:rsidRPr="003D5D64">
        <w:t xml:space="preserve"> исчислени</w:t>
      </w:r>
      <w:r>
        <w:t>я размера доходов и стоимости</w:t>
      </w:r>
    </w:p>
    <w:p w:rsidR="00FB795D" w:rsidRPr="003D5D64" w:rsidRDefault="00FB795D" w:rsidP="00FB79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rPr>
          <w:noProof/>
        </w:rPr>
        <w:pict>
          <v:shape id="_x0000_s1029" type="#_x0000_t32" style="position:absolute;left:0;text-align:left;margin-left:228.1pt;margin-top:14.7pt;width:.75pt;height:15.75pt;flip:x;z-index:251663360" o:connectortype="straight">
            <v:stroke endarrow="block"/>
          </v:shape>
        </w:pict>
      </w:r>
      <w:r w:rsidRPr="003D5D64">
        <w:t>имущества семьи (одиноко проживающего гр</w:t>
      </w:r>
      <w:r>
        <w:t>ажданина), подготовка решения</w:t>
      </w: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3D5D64">
        <w:t>Уведомление гражданина о п</w:t>
      </w:r>
      <w:r>
        <w:t>ринятом решении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Pr="00D34F48" w:rsidRDefault="00FB795D" w:rsidP="00FB795D">
      <w:pPr>
        <w:widowControl w:val="0"/>
        <w:autoSpaceDE w:val="0"/>
        <w:autoSpaceDN w:val="0"/>
        <w:adjustRightInd w:val="0"/>
        <w:rPr>
          <w:sz w:val="28"/>
        </w:rPr>
      </w:pP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503B0">
        <w:rPr>
          <w:rFonts w:ascii="Times New Roman" w:hAnsi="Times New Roman"/>
        </w:rPr>
        <w:t>Приложение 10</w:t>
      </w: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503B0">
        <w:rPr>
          <w:rFonts w:ascii="Times New Roman" w:hAnsi="Times New Roman"/>
        </w:rPr>
        <w:t>к административному регламенту</w:t>
      </w:r>
    </w:p>
    <w:p w:rsidR="00FB795D" w:rsidRPr="003D5D64" w:rsidRDefault="00FB795D" w:rsidP="00FB795D">
      <w:pPr>
        <w:jc w:val="right"/>
      </w:pPr>
    </w:p>
    <w:p w:rsidR="00FB795D" w:rsidRPr="003503B0" w:rsidRDefault="00FB795D" w:rsidP="00FB795D">
      <w:pPr>
        <w:pStyle w:val="af4"/>
        <w:jc w:val="both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Форма</w:t>
      </w: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bookmarkStart w:id="27" w:name="Par2214"/>
      <w:bookmarkEnd w:id="27"/>
      <w:r w:rsidRPr="003503B0">
        <w:rPr>
          <w:rFonts w:ascii="Times New Roman" w:hAnsi="Times New Roman"/>
          <w:b/>
          <w:sz w:val="28"/>
          <w:szCs w:val="28"/>
        </w:rPr>
        <w:t>КНИГА РЕГИСТРАЦИИ</w:t>
      </w: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3503B0">
        <w:rPr>
          <w:rFonts w:ascii="Times New Roman" w:hAnsi="Times New Roman"/>
          <w:b/>
          <w:sz w:val="28"/>
          <w:szCs w:val="28"/>
        </w:rPr>
        <w:t>заключений о признании (непризнании) граждан малоимущими</w:t>
      </w:r>
    </w:p>
    <w:p w:rsidR="00FB795D" w:rsidRPr="003503B0" w:rsidRDefault="00FB795D" w:rsidP="00FB795D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3503B0">
        <w:rPr>
          <w:rFonts w:ascii="Times New Roman" w:hAnsi="Times New Roman"/>
          <w:b/>
          <w:sz w:val="28"/>
          <w:szCs w:val="28"/>
        </w:rPr>
        <w:t>(отказе в рассмотрении документов)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jc w:val="right"/>
      </w:pPr>
      <w:r w:rsidRPr="003D5D64">
        <w:t xml:space="preserve">                                              Начата ______________________</w:t>
      </w:r>
    </w:p>
    <w:p w:rsidR="00FB795D" w:rsidRPr="00195BE9" w:rsidRDefault="00FB795D" w:rsidP="00FB795D">
      <w:pPr>
        <w:jc w:val="right"/>
        <w:rPr>
          <w:sz w:val="16"/>
          <w:szCs w:val="16"/>
        </w:rPr>
      </w:pPr>
      <w:r w:rsidRPr="003D5D64">
        <w:t xml:space="preserve">                                                  </w:t>
      </w:r>
      <w:r w:rsidRPr="00195BE9">
        <w:rPr>
          <w:sz w:val="16"/>
          <w:szCs w:val="16"/>
        </w:rPr>
        <w:t>(число, месяц, год)</w:t>
      </w:r>
    </w:p>
    <w:p w:rsidR="00FB795D" w:rsidRPr="003D5D64" w:rsidRDefault="00FB795D" w:rsidP="00FB795D">
      <w:pPr>
        <w:jc w:val="right"/>
      </w:pPr>
      <w:r w:rsidRPr="003D5D64">
        <w:t xml:space="preserve">                                              Окончена ____________________</w:t>
      </w:r>
    </w:p>
    <w:p w:rsidR="00FB795D" w:rsidRPr="00195BE9" w:rsidRDefault="00FB795D" w:rsidP="00FB795D">
      <w:pPr>
        <w:jc w:val="right"/>
        <w:rPr>
          <w:sz w:val="16"/>
          <w:szCs w:val="16"/>
        </w:rPr>
      </w:pPr>
      <w:r w:rsidRPr="00195BE9">
        <w:rPr>
          <w:sz w:val="16"/>
          <w:szCs w:val="16"/>
        </w:rPr>
        <w:t xml:space="preserve">                                                     (число, месяц, год)</w:t>
      </w: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560"/>
        <w:gridCol w:w="1080"/>
        <w:gridCol w:w="1080"/>
        <w:gridCol w:w="1080"/>
        <w:gridCol w:w="1680"/>
        <w:gridCol w:w="1320"/>
      </w:tblGrid>
      <w:tr w:rsidR="00FB795D" w:rsidRPr="007E790D" w:rsidTr="00C849F8"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№ </w:t>
            </w:r>
            <w:r w:rsidRPr="007E790D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Фамилия, </w:t>
            </w:r>
            <w:r w:rsidRPr="007E790D">
              <w:rPr>
                <w:rFonts w:ascii="Times New Roman" w:hAnsi="Times New Roman"/>
                <w:b/>
              </w:rPr>
              <w:br/>
              <w:t xml:space="preserve">   имя,   </w:t>
            </w:r>
            <w:r w:rsidRPr="007E790D">
              <w:rPr>
                <w:rFonts w:ascii="Times New Roman" w:hAnsi="Times New Roman"/>
                <w:b/>
              </w:rPr>
              <w:br/>
              <w:t xml:space="preserve"> отчество </w:t>
            </w:r>
            <w:r w:rsidRPr="007E790D">
              <w:rPr>
                <w:rFonts w:ascii="Times New Roman" w:hAnsi="Times New Roman"/>
                <w:b/>
              </w:rPr>
              <w:br/>
              <w:t>заявителя,</w:t>
            </w:r>
            <w:r w:rsidRPr="007E790D">
              <w:rPr>
                <w:rFonts w:ascii="Times New Roman" w:hAnsi="Times New Roman"/>
                <w:b/>
              </w:rPr>
              <w:br/>
              <w:t xml:space="preserve">  состав  </w:t>
            </w:r>
            <w:r w:rsidRPr="007E790D">
              <w:rPr>
                <w:rFonts w:ascii="Times New Roman" w:hAnsi="Times New Roman"/>
                <w:b/>
              </w:rPr>
              <w:br/>
              <w:t xml:space="preserve">  семьи   </w:t>
            </w:r>
            <w:r w:rsidRPr="007E790D">
              <w:rPr>
                <w:rFonts w:ascii="Times New Roman" w:hAnsi="Times New Roman"/>
                <w:b/>
              </w:rPr>
              <w:br/>
              <w:t xml:space="preserve">(фамилия, </w:t>
            </w:r>
            <w:r w:rsidRPr="007E790D">
              <w:rPr>
                <w:rFonts w:ascii="Times New Roman" w:hAnsi="Times New Roman"/>
                <w:b/>
              </w:rPr>
              <w:br/>
              <w:t xml:space="preserve">   имя,   </w:t>
            </w:r>
            <w:r w:rsidRPr="007E790D">
              <w:rPr>
                <w:rFonts w:ascii="Times New Roman" w:hAnsi="Times New Roman"/>
                <w:b/>
              </w:rPr>
              <w:br/>
              <w:t xml:space="preserve">отчество, </w:t>
            </w:r>
            <w:r w:rsidRPr="007E790D">
              <w:rPr>
                <w:rFonts w:ascii="Times New Roman" w:hAnsi="Times New Roman"/>
                <w:b/>
              </w:rPr>
              <w:br/>
              <w:t xml:space="preserve">   год рождения, </w:t>
            </w:r>
            <w:r w:rsidRPr="007E790D">
              <w:rPr>
                <w:rFonts w:ascii="Times New Roman" w:hAnsi="Times New Roman"/>
                <w:b/>
              </w:rPr>
              <w:br/>
              <w:t xml:space="preserve"> степень  </w:t>
            </w:r>
            <w:r w:rsidRPr="007E790D">
              <w:rPr>
                <w:rFonts w:ascii="Times New Roman" w:hAnsi="Times New Roman"/>
                <w:b/>
              </w:rPr>
              <w:br/>
              <w:t xml:space="preserve"> родства)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Адрес   </w:t>
            </w:r>
            <w:r w:rsidRPr="007E790D">
              <w:rPr>
                <w:rFonts w:ascii="Times New Roman" w:hAnsi="Times New Roman"/>
                <w:b/>
              </w:rPr>
              <w:br/>
              <w:t>занимаемого</w:t>
            </w:r>
            <w:r w:rsidRPr="007E790D">
              <w:rPr>
                <w:rFonts w:ascii="Times New Roman" w:hAnsi="Times New Roman"/>
                <w:b/>
              </w:rPr>
              <w:br/>
              <w:t xml:space="preserve">  жилого   </w:t>
            </w:r>
            <w:r w:rsidRPr="007E790D">
              <w:rPr>
                <w:rFonts w:ascii="Times New Roman" w:hAnsi="Times New Roman"/>
                <w:b/>
              </w:rPr>
              <w:br/>
              <w:t xml:space="preserve"> помещения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Заключение       </w:t>
            </w:r>
            <w:r w:rsidRPr="007E790D">
              <w:rPr>
                <w:rFonts w:ascii="Times New Roman" w:hAnsi="Times New Roman"/>
                <w:b/>
              </w:rPr>
              <w:br/>
              <w:t xml:space="preserve">администрации Малоивановского сельского  поселения       </w:t>
            </w:r>
            <w:r w:rsidRPr="007E790D">
              <w:rPr>
                <w:rFonts w:ascii="Times New Roman" w:hAnsi="Times New Roman"/>
                <w:b/>
              </w:rPr>
              <w:br/>
              <w:t xml:space="preserve">     (номер, дата)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Дата выдачи </w:t>
            </w:r>
            <w:r w:rsidRPr="007E790D">
              <w:rPr>
                <w:rFonts w:ascii="Times New Roman" w:hAnsi="Times New Roman"/>
                <w:b/>
              </w:rPr>
              <w:br/>
              <w:t xml:space="preserve">заключения  </w:t>
            </w:r>
            <w:r w:rsidRPr="007E790D">
              <w:rPr>
                <w:rFonts w:ascii="Times New Roman" w:hAnsi="Times New Roman"/>
                <w:b/>
              </w:rPr>
              <w:br/>
              <w:t>уполномочен-</w:t>
            </w:r>
            <w:r w:rsidRPr="007E790D">
              <w:rPr>
                <w:rFonts w:ascii="Times New Roman" w:hAnsi="Times New Roman"/>
                <w:b/>
              </w:rPr>
              <w:br/>
              <w:t xml:space="preserve">ного органа </w:t>
            </w:r>
            <w:r w:rsidRPr="007E790D">
              <w:rPr>
                <w:rFonts w:ascii="Times New Roman" w:hAnsi="Times New Roman"/>
                <w:b/>
              </w:rPr>
              <w:br/>
              <w:t xml:space="preserve">местного    </w:t>
            </w:r>
            <w:r w:rsidRPr="007E790D">
              <w:rPr>
                <w:rFonts w:ascii="Times New Roman" w:hAnsi="Times New Roman"/>
                <w:b/>
              </w:rPr>
              <w:br/>
              <w:t>самоуправле-</w:t>
            </w:r>
            <w:r w:rsidRPr="007E790D">
              <w:rPr>
                <w:rFonts w:ascii="Times New Roman" w:hAnsi="Times New Roman"/>
                <w:b/>
              </w:rPr>
              <w:br/>
              <w:t xml:space="preserve">ния         </w:t>
            </w:r>
            <w:r w:rsidRPr="007E790D">
              <w:rPr>
                <w:rFonts w:ascii="Times New Roman" w:hAnsi="Times New Roman"/>
                <w:b/>
              </w:rPr>
              <w:br/>
              <w:t>Малоивановского сельского  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Подпись </w:t>
            </w:r>
            <w:r w:rsidRPr="007E790D">
              <w:rPr>
                <w:rFonts w:ascii="Times New Roman" w:hAnsi="Times New Roman"/>
                <w:b/>
              </w:rPr>
              <w:br/>
              <w:t>заявителя</w:t>
            </w:r>
          </w:p>
        </w:tc>
      </w:tr>
      <w:tr w:rsidR="00FB795D" w:rsidRPr="007E790D" w:rsidTr="00C849F8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о приз-</w:t>
            </w:r>
            <w:r w:rsidRPr="007E790D">
              <w:rPr>
                <w:rFonts w:ascii="Times New Roman" w:hAnsi="Times New Roman"/>
                <w:b/>
              </w:rPr>
              <w:br/>
              <w:t xml:space="preserve">нании  </w:t>
            </w:r>
            <w:r w:rsidRPr="007E790D">
              <w:rPr>
                <w:rFonts w:ascii="Times New Roman" w:hAnsi="Times New Roman"/>
                <w:b/>
              </w:rPr>
              <w:br/>
              <w:t>гражда-</w:t>
            </w:r>
            <w:r w:rsidRPr="007E790D">
              <w:rPr>
                <w:rFonts w:ascii="Times New Roman" w:hAnsi="Times New Roman"/>
                <w:b/>
              </w:rPr>
              <w:br/>
              <w:t xml:space="preserve">нина   </w:t>
            </w:r>
            <w:r w:rsidRPr="007E790D">
              <w:rPr>
                <w:rFonts w:ascii="Times New Roman" w:hAnsi="Times New Roman"/>
                <w:b/>
              </w:rPr>
              <w:br/>
              <w:t xml:space="preserve">мало-  </w:t>
            </w:r>
            <w:r w:rsidRPr="007E790D">
              <w:rPr>
                <w:rFonts w:ascii="Times New Roman" w:hAnsi="Times New Roman"/>
                <w:b/>
              </w:rPr>
              <w:br/>
              <w:t>имущим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о      </w:t>
            </w:r>
            <w:r w:rsidRPr="007E790D">
              <w:rPr>
                <w:rFonts w:ascii="Times New Roman" w:hAnsi="Times New Roman"/>
                <w:b/>
              </w:rPr>
              <w:br/>
              <w:t>неприз-</w:t>
            </w:r>
            <w:r w:rsidRPr="007E790D">
              <w:rPr>
                <w:rFonts w:ascii="Times New Roman" w:hAnsi="Times New Roman"/>
                <w:b/>
              </w:rPr>
              <w:br/>
              <w:t xml:space="preserve">нании  </w:t>
            </w:r>
            <w:r w:rsidRPr="007E790D">
              <w:rPr>
                <w:rFonts w:ascii="Times New Roman" w:hAnsi="Times New Roman"/>
                <w:b/>
              </w:rPr>
              <w:br/>
              <w:t>гражда-</w:t>
            </w:r>
            <w:r w:rsidRPr="007E790D">
              <w:rPr>
                <w:rFonts w:ascii="Times New Roman" w:hAnsi="Times New Roman"/>
                <w:b/>
              </w:rPr>
              <w:br/>
              <w:t xml:space="preserve">нина   </w:t>
            </w:r>
            <w:r w:rsidRPr="007E790D">
              <w:rPr>
                <w:rFonts w:ascii="Times New Roman" w:hAnsi="Times New Roman"/>
                <w:b/>
              </w:rPr>
              <w:br/>
              <w:t xml:space="preserve">мало-  </w:t>
            </w:r>
            <w:r w:rsidRPr="007E790D">
              <w:rPr>
                <w:rFonts w:ascii="Times New Roman" w:hAnsi="Times New Roman"/>
                <w:b/>
              </w:rPr>
              <w:br/>
              <w:t>имущим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об     </w:t>
            </w:r>
            <w:r w:rsidRPr="007E790D">
              <w:rPr>
                <w:rFonts w:ascii="Times New Roman" w:hAnsi="Times New Roman"/>
                <w:b/>
              </w:rPr>
              <w:br/>
              <w:t xml:space="preserve">отказе </w:t>
            </w:r>
            <w:r w:rsidRPr="007E790D">
              <w:rPr>
                <w:rFonts w:ascii="Times New Roman" w:hAnsi="Times New Roman"/>
                <w:b/>
              </w:rPr>
              <w:br/>
              <w:t xml:space="preserve">в рас- </w:t>
            </w:r>
            <w:r w:rsidRPr="007E790D">
              <w:rPr>
                <w:rFonts w:ascii="Times New Roman" w:hAnsi="Times New Roman"/>
                <w:b/>
              </w:rPr>
              <w:br/>
              <w:t>смотре-</w:t>
            </w:r>
            <w:r w:rsidRPr="007E790D">
              <w:rPr>
                <w:rFonts w:ascii="Times New Roman" w:hAnsi="Times New Roman"/>
                <w:b/>
              </w:rPr>
              <w:br/>
              <w:t xml:space="preserve">нии    </w:t>
            </w:r>
            <w:r w:rsidRPr="007E790D">
              <w:rPr>
                <w:rFonts w:ascii="Times New Roman" w:hAnsi="Times New Roman"/>
                <w:b/>
              </w:rPr>
              <w:br/>
              <w:t xml:space="preserve">доку-  </w:t>
            </w:r>
            <w:r w:rsidRPr="007E790D">
              <w:rPr>
                <w:rFonts w:ascii="Times New Roman" w:hAnsi="Times New Roman"/>
                <w:b/>
              </w:rPr>
              <w:br/>
              <w:t>ментов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795D" w:rsidRPr="007E790D" w:rsidTr="00C849F8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8</w:t>
            </w: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795D" w:rsidRPr="007E790D" w:rsidTr="00C849F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5D" w:rsidRPr="007E790D" w:rsidRDefault="00FB795D" w:rsidP="00C849F8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B795D" w:rsidRPr="003D5D64" w:rsidRDefault="00FB795D" w:rsidP="00FB795D">
      <w:pPr>
        <w:widowControl w:val="0"/>
        <w:autoSpaceDE w:val="0"/>
        <w:autoSpaceDN w:val="0"/>
        <w:adjustRightInd w:val="0"/>
      </w:pPr>
    </w:p>
    <w:p w:rsidR="00FB795D" w:rsidRPr="003D5D64" w:rsidRDefault="00FB795D" w:rsidP="00FB795D">
      <w:pPr>
        <w:autoSpaceDE w:val="0"/>
      </w:pPr>
    </w:p>
    <w:p w:rsidR="00FB795D" w:rsidRPr="00A05B0C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795D" w:rsidRPr="003C5BF5" w:rsidRDefault="00FB795D" w:rsidP="00FB795D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FB795D" w:rsidRDefault="00FB795D" w:rsidP="00FB795D">
      <w:pPr>
        <w:rPr>
          <w:sz w:val="28"/>
          <w:szCs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2E41362"/>
    <w:multiLevelType w:val="hybridMultilevel"/>
    <w:tmpl w:val="992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5768EF"/>
    <w:multiLevelType w:val="hybridMultilevel"/>
    <w:tmpl w:val="B742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44564"/>
    <w:multiLevelType w:val="hybridMultilevel"/>
    <w:tmpl w:val="C550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31194"/>
    <w:multiLevelType w:val="hybridMultilevel"/>
    <w:tmpl w:val="A65C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E5C1E"/>
    <w:multiLevelType w:val="hybridMultilevel"/>
    <w:tmpl w:val="71E2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A7259"/>
    <w:multiLevelType w:val="hybridMultilevel"/>
    <w:tmpl w:val="C624C868"/>
    <w:lvl w:ilvl="0" w:tplc="135E4E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A50D42"/>
    <w:multiLevelType w:val="multilevel"/>
    <w:tmpl w:val="0CE2B15A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11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2160"/>
      </w:pPr>
      <w:rPr>
        <w:rFonts w:hint="default"/>
      </w:rPr>
    </w:lvl>
  </w:abstractNum>
  <w:abstractNum w:abstractNumId="15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F5B7668"/>
    <w:multiLevelType w:val="hybridMultilevel"/>
    <w:tmpl w:val="731E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2182B"/>
    <w:multiLevelType w:val="hybridMultilevel"/>
    <w:tmpl w:val="D0A0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77417"/>
    <w:multiLevelType w:val="hybridMultilevel"/>
    <w:tmpl w:val="D9F2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B57A9"/>
    <w:multiLevelType w:val="hybridMultilevel"/>
    <w:tmpl w:val="615C59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A7A77DD"/>
    <w:multiLevelType w:val="hybridMultilevel"/>
    <w:tmpl w:val="00144344"/>
    <w:lvl w:ilvl="0" w:tplc="54104A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060DE6"/>
    <w:multiLevelType w:val="hybridMultilevel"/>
    <w:tmpl w:val="DA34A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025C8F"/>
    <w:multiLevelType w:val="hybridMultilevel"/>
    <w:tmpl w:val="27D0DA2C"/>
    <w:lvl w:ilvl="0" w:tplc="BDF2A1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3B33CDF"/>
    <w:multiLevelType w:val="hybridMultilevel"/>
    <w:tmpl w:val="EAEC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7">
    <w:nsid w:val="571A5297"/>
    <w:multiLevelType w:val="hybridMultilevel"/>
    <w:tmpl w:val="5E80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67D1E"/>
    <w:multiLevelType w:val="hybridMultilevel"/>
    <w:tmpl w:val="6D8A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44304"/>
    <w:multiLevelType w:val="hybridMultilevel"/>
    <w:tmpl w:val="8D661CA0"/>
    <w:lvl w:ilvl="0" w:tplc="881AE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17F5F"/>
    <w:multiLevelType w:val="multilevel"/>
    <w:tmpl w:val="76B809A4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004822"/>
    <w:multiLevelType w:val="hybridMultilevel"/>
    <w:tmpl w:val="2EAA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6ECD084B"/>
    <w:multiLevelType w:val="hybridMultilevel"/>
    <w:tmpl w:val="CF7E9C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4B6A57"/>
    <w:multiLevelType w:val="hybridMultilevel"/>
    <w:tmpl w:val="D056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60EE4"/>
    <w:multiLevelType w:val="hybridMultilevel"/>
    <w:tmpl w:val="C39E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1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8"/>
  </w:num>
  <w:num w:numId="14">
    <w:abstractNumId w:val="32"/>
  </w:num>
  <w:num w:numId="15">
    <w:abstractNumId w:val="22"/>
  </w:num>
  <w:num w:numId="16">
    <w:abstractNumId w:val="35"/>
  </w:num>
  <w:num w:numId="17">
    <w:abstractNumId w:val="26"/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1"/>
  </w:num>
  <w:num w:numId="21">
    <w:abstractNumId w:val="8"/>
  </w:num>
  <w:num w:numId="22">
    <w:abstractNumId w:val="20"/>
  </w:num>
  <w:num w:numId="23">
    <w:abstractNumId w:val="10"/>
  </w:num>
  <w:num w:numId="24">
    <w:abstractNumId w:val="37"/>
  </w:num>
  <w:num w:numId="25">
    <w:abstractNumId w:val="17"/>
  </w:num>
  <w:num w:numId="26">
    <w:abstractNumId w:val="31"/>
  </w:num>
  <w:num w:numId="27">
    <w:abstractNumId w:val="28"/>
  </w:num>
  <w:num w:numId="28">
    <w:abstractNumId w:val="36"/>
  </w:num>
  <w:num w:numId="29">
    <w:abstractNumId w:val="9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29"/>
  </w:num>
  <w:num w:numId="35">
    <w:abstractNumId w:val="27"/>
  </w:num>
  <w:num w:numId="36">
    <w:abstractNumId w:val="30"/>
  </w:num>
  <w:num w:numId="37">
    <w:abstractNumId w:val="13"/>
  </w:num>
  <w:num w:numId="38">
    <w:abstractNumId w:val="2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95D"/>
    <w:rsid w:val="003520A8"/>
    <w:rsid w:val="009B5FD9"/>
    <w:rsid w:val="00FB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5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95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B795D"/>
    <w:pPr>
      <w:keepNext/>
      <w:ind w:right="-1"/>
      <w:jc w:val="center"/>
      <w:outlineLvl w:val="1"/>
    </w:pPr>
    <w:rPr>
      <w:b/>
      <w:color w:val="FF0000"/>
      <w:sz w:val="26"/>
      <w:szCs w:val="20"/>
      <w:lang/>
    </w:rPr>
  </w:style>
  <w:style w:type="paragraph" w:styleId="4">
    <w:name w:val="heading 4"/>
    <w:basedOn w:val="a"/>
    <w:next w:val="a"/>
    <w:link w:val="40"/>
    <w:qFormat/>
    <w:rsid w:val="00FB795D"/>
    <w:pPr>
      <w:keepNext/>
      <w:tabs>
        <w:tab w:val="num" w:pos="1800"/>
      </w:tabs>
      <w:suppressAutoHyphens/>
      <w:ind w:left="3686" w:right="-142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FB795D"/>
    <w:pPr>
      <w:keepNext/>
      <w:tabs>
        <w:tab w:val="num" w:pos="2160"/>
      </w:tabs>
      <w:suppressAutoHyphens/>
      <w:ind w:left="2160" w:hanging="360"/>
      <w:jc w:val="center"/>
      <w:outlineLvl w:val="4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B79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795D"/>
    <w:rPr>
      <w:rFonts w:ascii="Times New Roman" w:eastAsia="Times New Roman" w:hAnsi="Times New Roman" w:cs="Times New Roman"/>
      <w:b/>
      <w:color w:val="FF0000"/>
      <w:sz w:val="26"/>
      <w:szCs w:val="20"/>
      <w:lang/>
    </w:rPr>
  </w:style>
  <w:style w:type="character" w:customStyle="1" w:styleId="40">
    <w:name w:val="Заголовок 4 Знак"/>
    <w:basedOn w:val="a0"/>
    <w:link w:val="4"/>
    <w:rsid w:val="00FB79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B79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rsid w:val="00FB795D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blk">
    <w:name w:val="blk"/>
    <w:basedOn w:val="a0"/>
    <w:rsid w:val="00FB795D"/>
  </w:style>
  <w:style w:type="paragraph" w:customStyle="1" w:styleId="a3">
    <w:name w:val="Нормальный (таблица)"/>
    <w:basedOn w:val="a"/>
    <w:next w:val="a"/>
    <w:rsid w:val="00FB79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FB7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FB795D"/>
    <w:rPr>
      <w:b/>
      <w:bCs/>
      <w:color w:val="000080"/>
    </w:rPr>
  </w:style>
  <w:style w:type="paragraph" w:customStyle="1" w:styleId="ConsPlusNormal">
    <w:name w:val="ConsPlusNormal"/>
    <w:link w:val="ConsPlusNormal0"/>
    <w:rsid w:val="00FB795D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79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FB795D"/>
    <w:pPr>
      <w:suppressAutoHyphens/>
      <w:ind w:firstLine="670"/>
      <w:jc w:val="both"/>
    </w:pPr>
    <w:rPr>
      <w:sz w:val="28"/>
      <w:lang w:eastAsia="ar-SA"/>
    </w:rPr>
  </w:style>
  <w:style w:type="paragraph" w:styleId="a6">
    <w:name w:val="Normal (Web)"/>
    <w:basedOn w:val="a"/>
    <w:rsid w:val="00FB795D"/>
    <w:pPr>
      <w:spacing w:before="100" w:beforeAutospacing="1" w:after="100" w:afterAutospacing="1"/>
    </w:pPr>
  </w:style>
  <w:style w:type="character" w:customStyle="1" w:styleId="51">
    <w:name w:val="Основной текст (5) + Не полужирный"/>
    <w:rsid w:val="00FB795D"/>
    <w:rPr>
      <w:b/>
      <w:sz w:val="27"/>
      <w:shd w:val="clear" w:color="auto" w:fill="FFFFFF"/>
    </w:rPr>
  </w:style>
  <w:style w:type="paragraph" w:styleId="a7">
    <w:name w:val="header"/>
    <w:basedOn w:val="a"/>
    <w:link w:val="a8"/>
    <w:unhideWhenUsed/>
    <w:rsid w:val="00FB795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rsid w:val="00FB795D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footer"/>
    <w:basedOn w:val="a"/>
    <w:link w:val="aa"/>
    <w:semiHidden/>
    <w:unhideWhenUsed/>
    <w:rsid w:val="00FB79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semiHidden/>
    <w:rsid w:val="00FB795D"/>
    <w:rPr>
      <w:rFonts w:ascii="Times New Roman" w:eastAsia="Times New Roman" w:hAnsi="Times New Roman" w:cs="Times New Roman"/>
      <w:sz w:val="24"/>
      <w:szCs w:val="24"/>
      <w:lang/>
    </w:rPr>
  </w:style>
  <w:style w:type="paragraph" w:styleId="ab">
    <w:name w:val="Balloon Text"/>
    <w:basedOn w:val="a"/>
    <w:link w:val="ac"/>
    <w:semiHidden/>
    <w:unhideWhenUsed/>
    <w:rsid w:val="00FB795D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FB795D"/>
    <w:rPr>
      <w:rFonts w:ascii="Tahoma" w:eastAsia="Times New Roman" w:hAnsi="Tahoma" w:cs="Times New Roman"/>
      <w:sz w:val="16"/>
      <w:szCs w:val="16"/>
      <w:lang/>
    </w:rPr>
  </w:style>
  <w:style w:type="paragraph" w:styleId="ad">
    <w:name w:val="Body Text"/>
    <w:basedOn w:val="a"/>
    <w:link w:val="ae"/>
    <w:rsid w:val="00FB795D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rsid w:val="00FB795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FB795D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qFormat/>
    <w:rsid w:val="00FB795D"/>
    <w:pPr>
      <w:ind w:left="720"/>
      <w:contextualSpacing/>
    </w:pPr>
  </w:style>
  <w:style w:type="character" w:styleId="af0">
    <w:name w:val="Hyperlink"/>
    <w:rsid w:val="00FB795D"/>
    <w:rPr>
      <w:color w:val="0000FF"/>
      <w:u w:val="single"/>
    </w:rPr>
  </w:style>
  <w:style w:type="paragraph" w:customStyle="1" w:styleId="ConsPlusNonformat">
    <w:name w:val="ConsPlusNonformat"/>
    <w:rsid w:val="00FB795D"/>
    <w:pPr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FB795D"/>
    <w:rPr>
      <w:sz w:val="20"/>
      <w:szCs w:val="20"/>
      <w:lang/>
    </w:rPr>
  </w:style>
  <w:style w:type="character" w:customStyle="1" w:styleId="af2">
    <w:name w:val="Текст сноски Знак"/>
    <w:basedOn w:val="a0"/>
    <w:link w:val="af1"/>
    <w:semiHidden/>
    <w:rsid w:val="00FB795D"/>
    <w:rPr>
      <w:rFonts w:ascii="Times New Roman" w:eastAsia="Times New Roman" w:hAnsi="Times New Roman" w:cs="Times New Roman"/>
      <w:sz w:val="20"/>
      <w:szCs w:val="20"/>
      <w:lang/>
    </w:rPr>
  </w:style>
  <w:style w:type="character" w:styleId="af3">
    <w:name w:val="footnote reference"/>
    <w:semiHidden/>
    <w:rsid w:val="00FB795D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B79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B7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FB795D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шрифт абзаца1"/>
    <w:rsid w:val="00FB795D"/>
  </w:style>
  <w:style w:type="character" w:customStyle="1" w:styleId="13">
    <w:name w:val="Обычный +13 пт Знак"/>
    <w:basedOn w:val="11"/>
    <w:rsid w:val="00FB795D"/>
    <w:rPr>
      <w:rFonts w:ascii="Arial" w:hAnsi="Arial" w:cs="Arial"/>
      <w:sz w:val="18"/>
      <w:szCs w:val="18"/>
      <w:lang w:val="ru-RU" w:eastAsia="ar-SA" w:bidi="ar-SA"/>
    </w:rPr>
  </w:style>
  <w:style w:type="character" w:styleId="af5">
    <w:name w:val="page number"/>
    <w:basedOn w:val="11"/>
    <w:rsid w:val="00FB795D"/>
    <w:rPr>
      <w:rFonts w:cs="Times New Roman"/>
    </w:rPr>
  </w:style>
  <w:style w:type="character" w:customStyle="1" w:styleId="af6">
    <w:name w:val="Символы концевой сноски"/>
    <w:basedOn w:val="11"/>
    <w:rsid w:val="00FB795D"/>
    <w:rPr>
      <w:rFonts w:cs="Times New Roman"/>
      <w:vertAlign w:val="superscript"/>
    </w:rPr>
  </w:style>
  <w:style w:type="paragraph" w:customStyle="1" w:styleId="af7">
    <w:name w:val="Заголовок"/>
    <w:basedOn w:val="a"/>
    <w:next w:val="ad"/>
    <w:rsid w:val="00FB795D"/>
    <w:pPr>
      <w:keepNext/>
      <w:suppressAutoHyphens/>
      <w:spacing w:before="240" w:after="120"/>
      <w:ind w:firstLine="567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af8">
    <w:name w:val="List"/>
    <w:basedOn w:val="ad"/>
    <w:rsid w:val="00FB795D"/>
    <w:pPr>
      <w:suppressAutoHyphens/>
      <w:ind w:firstLine="567"/>
      <w:jc w:val="both"/>
    </w:pPr>
    <w:rPr>
      <w:rFonts w:ascii="Arial" w:hAnsi="Arial" w:cs="Arial"/>
      <w:lang w:val="ru-RU" w:eastAsia="ar-SA"/>
    </w:rPr>
  </w:style>
  <w:style w:type="paragraph" w:customStyle="1" w:styleId="12">
    <w:name w:val="Название1"/>
    <w:basedOn w:val="a"/>
    <w:rsid w:val="00FB795D"/>
    <w:pPr>
      <w:suppressLineNumbers/>
      <w:suppressAutoHyphens/>
      <w:spacing w:before="120" w:after="120"/>
      <w:ind w:firstLine="567"/>
      <w:jc w:val="both"/>
    </w:pPr>
    <w:rPr>
      <w:rFonts w:ascii="Arial" w:hAnsi="Arial" w:cs="Arial"/>
      <w:i/>
      <w:iCs/>
      <w:lang w:eastAsia="ar-SA"/>
    </w:rPr>
  </w:style>
  <w:style w:type="paragraph" w:customStyle="1" w:styleId="14">
    <w:name w:val="Указатель1"/>
    <w:basedOn w:val="a"/>
    <w:rsid w:val="00FB795D"/>
    <w:pPr>
      <w:suppressLineNumbers/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130">
    <w:name w:val="Обычный +13 пт"/>
    <w:basedOn w:val="a"/>
    <w:rsid w:val="00FB795D"/>
    <w:pPr>
      <w:suppressAutoHyphens/>
      <w:ind w:firstLine="567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9">
    <w:name w:val="Знак"/>
    <w:basedOn w:val="a"/>
    <w:rsid w:val="00FB795D"/>
    <w:pPr>
      <w:suppressAutoHyphens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ConsPlusCell">
    <w:name w:val="ConsPlusCell"/>
    <w:rsid w:val="00FB795D"/>
    <w:pPr>
      <w:suppressAutoHyphens/>
      <w:autoSpaceDE w:val="0"/>
      <w:ind w:left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endnote text"/>
    <w:basedOn w:val="a"/>
    <w:link w:val="afb"/>
    <w:semiHidden/>
    <w:rsid w:val="00FB795D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afb">
    <w:name w:val="Текст концевой сноски Знак"/>
    <w:basedOn w:val="a0"/>
    <w:link w:val="afa"/>
    <w:semiHidden/>
    <w:rsid w:val="00FB795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c">
    <w:name w:val="Содержимое врезки"/>
    <w:basedOn w:val="ad"/>
    <w:rsid w:val="00FB795D"/>
    <w:pPr>
      <w:suppressAutoHyphens/>
      <w:ind w:firstLine="567"/>
      <w:jc w:val="both"/>
    </w:pPr>
    <w:rPr>
      <w:rFonts w:ascii="Arial" w:hAnsi="Arial" w:cs="Arial"/>
      <w:lang w:val="ru-RU" w:eastAsia="ar-SA"/>
    </w:rPr>
  </w:style>
  <w:style w:type="character" w:customStyle="1" w:styleId="afd">
    <w:name w:val="Гипертекстовая ссылка"/>
    <w:basedOn w:val="a0"/>
    <w:rsid w:val="00FB795D"/>
    <w:rPr>
      <w:rFonts w:cs="Times New Roman"/>
      <w:color w:val="auto"/>
    </w:rPr>
  </w:style>
  <w:style w:type="numbering" w:customStyle="1" w:styleId="15">
    <w:name w:val="Нет списка1"/>
    <w:next w:val="a2"/>
    <w:semiHidden/>
    <w:unhideWhenUsed/>
    <w:rsid w:val="00FB795D"/>
  </w:style>
  <w:style w:type="character" w:styleId="afe">
    <w:name w:val="FollowedHyperlink"/>
    <w:rsid w:val="00FB795D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FB795D"/>
    <w:pPr>
      <w:suppressAutoHyphens/>
      <w:spacing w:after="120" w:line="480" w:lineRule="auto"/>
      <w:ind w:left="283"/>
    </w:pPr>
    <w:rPr>
      <w:lang w:eastAsia="ar-SA"/>
    </w:rPr>
  </w:style>
  <w:style w:type="paragraph" w:styleId="3">
    <w:name w:val="List 3"/>
    <w:basedOn w:val="a"/>
    <w:rsid w:val="00FB795D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styleId="23">
    <w:name w:val="List 2"/>
    <w:basedOn w:val="a"/>
    <w:rsid w:val="00FB795D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styleId="aff">
    <w:name w:val="Body Text First Indent"/>
    <w:basedOn w:val="ad"/>
    <w:link w:val="aff0"/>
    <w:rsid w:val="00FB795D"/>
    <w:pPr>
      <w:widowControl w:val="0"/>
      <w:suppressAutoHyphens/>
      <w:autoSpaceDE w:val="0"/>
      <w:ind w:firstLine="210"/>
    </w:pPr>
    <w:rPr>
      <w:sz w:val="20"/>
      <w:szCs w:val="20"/>
      <w:lang w:val="ru-RU" w:eastAsia="ar-SA"/>
    </w:rPr>
  </w:style>
  <w:style w:type="character" w:customStyle="1" w:styleId="aff0">
    <w:name w:val="Красная строка Знак"/>
    <w:basedOn w:val="ae"/>
    <w:link w:val="aff"/>
    <w:rsid w:val="00FB795D"/>
    <w:rPr>
      <w:sz w:val="20"/>
      <w:szCs w:val="20"/>
      <w:lang w:eastAsia="ar-SA"/>
    </w:rPr>
  </w:style>
  <w:style w:type="paragraph" w:customStyle="1" w:styleId="ConsNormal">
    <w:name w:val="ConsNormal"/>
    <w:rsid w:val="00FB795D"/>
    <w:pPr>
      <w:widowControl w:val="0"/>
      <w:suppressAutoHyphens/>
      <w:ind w:lef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table" w:styleId="aff1">
    <w:name w:val="Table Grid"/>
    <w:basedOn w:val="a1"/>
    <w:rsid w:val="00FB795D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FB79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key-valueitem-value">
    <w:name w:val="key-value__item-value"/>
    <w:basedOn w:val="a0"/>
    <w:rsid w:val="00FB795D"/>
  </w:style>
  <w:style w:type="character" w:styleId="aff3">
    <w:name w:val="Strong"/>
    <w:basedOn w:val="a0"/>
    <w:qFormat/>
    <w:rsid w:val="00FB795D"/>
    <w:rPr>
      <w:b/>
      <w:bCs/>
    </w:rPr>
  </w:style>
  <w:style w:type="character" w:customStyle="1" w:styleId="24">
    <w:name w:val="Основной текст (2)_"/>
    <w:basedOn w:val="a0"/>
    <w:link w:val="25"/>
    <w:rsid w:val="00FB795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B795D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4">
    <w:name w:val="Основной текст_"/>
    <w:basedOn w:val="a0"/>
    <w:link w:val="16"/>
    <w:rsid w:val="00FB795D"/>
    <w:rPr>
      <w:rFonts w:ascii="Lucida Sans Unicode" w:eastAsia="Lucida Sans Unicode" w:hAnsi="Lucida Sans Unicode"/>
      <w:spacing w:val="-2"/>
      <w:sz w:val="14"/>
      <w:szCs w:val="14"/>
      <w:shd w:val="clear" w:color="auto" w:fill="FFFFFF"/>
    </w:rPr>
  </w:style>
  <w:style w:type="character" w:customStyle="1" w:styleId="55pt0pt">
    <w:name w:val="Основной текст + 5;5 pt;Интервал 0 pt"/>
    <w:basedOn w:val="aff4"/>
    <w:rsid w:val="00FB795D"/>
    <w:rPr>
      <w:color w:val="000000"/>
      <w:spacing w:val="-5"/>
      <w:w w:val="100"/>
      <w:position w:val="0"/>
      <w:sz w:val="11"/>
      <w:szCs w:val="11"/>
      <w:lang w:val="ru-RU"/>
    </w:rPr>
  </w:style>
  <w:style w:type="paragraph" w:customStyle="1" w:styleId="16">
    <w:name w:val="Основной текст1"/>
    <w:basedOn w:val="a"/>
    <w:link w:val="aff4"/>
    <w:rsid w:val="00FB795D"/>
    <w:pPr>
      <w:widowControl w:val="0"/>
      <w:shd w:val="clear" w:color="auto" w:fill="FFFFFF"/>
      <w:spacing w:after="60" w:line="0" w:lineRule="atLeast"/>
      <w:jc w:val="both"/>
    </w:pPr>
    <w:rPr>
      <w:rFonts w:ascii="Lucida Sans Unicode" w:eastAsia="Lucida Sans Unicode" w:hAnsi="Lucida Sans Unicode" w:cstheme="minorBidi"/>
      <w:spacing w:val="-2"/>
      <w:sz w:val="14"/>
      <w:szCs w:val="14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consultantplus://offline/ref=8B8B74C9CD78E35ACB1A0484A43B77CF9CE922B7D91B57A1D5A955D1160432FEB5037ABA61B0B00Ap7dAP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0" TargetMode="External"/><Relationship Id="rId12" Type="http://schemas.openxmlformats.org/officeDocument/2006/relationships/hyperlink" Target="consultantplus://offline/ref=D83DC751A0E6CD6E9C6E26897A6EDD9ABD7381EDF73E001007981B0E88CD4F2AC734D5BD8693E725p9P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gosuslugi.ru/" TargetMode="External"/><Relationship Id="rId11" Type="http://schemas.openxmlformats.org/officeDocument/2006/relationships/hyperlink" Target="consultantplus://offline/ref=C0A1F2CAA0EF37322C6A9E50184B1CEFC92637F75F3E98B43945C23DAE6FD6347DD730C872D881BABC32DDaCn5H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8A17B4D8E75F4DAB5B57859FF870B0D4F8EB9F1634D7CB4FAD4D91B1E7EE0CEC56AED2921D54B3D33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A17B4D8E75F4DAB5B57859FF870B0D4F8EB9F1634D7CB4FAD4D91B1E7EE0CEC56AED2921D54B1D33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10597</Words>
  <Characters>60406</Characters>
  <Application>Microsoft Office Word</Application>
  <DocSecurity>0</DocSecurity>
  <Lines>503</Lines>
  <Paragraphs>141</Paragraphs>
  <ScaleCrop>false</ScaleCrop>
  <Company/>
  <LinksUpToDate>false</LinksUpToDate>
  <CharactersWithSpaces>70862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2018-10-11T14:47:00Z</dcterms:created>
  <dcterms:modified xsi:type="dcterms:W3CDTF">2018-10-11T14:48:00Z</dcterms:modified>
</cp:coreProperties>
</file>