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E35EC8" w:rsidP="00B32331">
            <w:pPr>
              <w:keepNext/>
              <w:tabs>
                <w:tab w:val="left" w:pos="4820"/>
              </w:tabs>
              <w:jc w:val="left"/>
              <w:outlineLvl w:val="3"/>
              <w:rPr>
                <w:bCs/>
                <w:szCs w:val="28"/>
              </w:rPr>
            </w:pPr>
            <w:bookmarkStart w:id="2" w:name="_GoBack"/>
            <w:proofErr w:type="spellStart"/>
            <w:r>
              <w:rPr>
                <w:bCs/>
                <w:szCs w:val="28"/>
              </w:rPr>
              <w:t>Ильмен</w:t>
            </w:r>
            <w:bookmarkEnd w:id="2"/>
            <w:r w:rsidR="006005CA">
              <w:rPr>
                <w:bCs/>
                <w:szCs w:val="28"/>
              </w:rPr>
              <w:t>ск</w:t>
            </w:r>
            <w:r w:rsidR="0089085E" w:rsidRPr="00B06272">
              <w:rPr>
                <w:bCs/>
                <w:szCs w:val="28"/>
              </w:rPr>
              <w:t>ого</w:t>
            </w:r>
            <w:proofErr w:type="spellEnd"/>
            <w:r w:rsidR="0089085E" w:rsidRPr="00B06272">
              <w:rPr>
                <w:bCs/>
                <w:szCs w:val="28"/>
              </w:rPr>
              <w:t xml:space="preserve">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B24D4F" w:rsidRPr="00B24D4F" w:rsidRDefault="00CE064F" w:rsidP="00B24D4F">
      <w:pPr>
        <w:jc w:val="center"/>
        <w:rPr>
          <w:b/>
          <w:szCs w:val="28"/>
          <w:lang w:bidi="en-US"/>
        </w:rPr>
      </w:pPr>
      <w:r w:rsidRPr="00CE064F">
        <w:rPr>
          <w:b/>
          <w:szCs w:val="28"/>
          <w:lang w:bidi="en-US"/>
        </w:rPr>
        <w:t xml:space="preserve"> </w:t>
      </w:r>
      <w:r w:rsidR="00B24D4F" w:rsidRPr="00B24D4F">
        <w:rPr>
          <w:b/>
          <w:szCs w:val="28"/>
          <w:lang w:bidi="en-US"/>
        </w:rPr>
        <w:t xml:space="preserve">ПРАВИЛА  </w:t>
      </w:r>
    </w:p>
    <w:p w:rsidR="009D2BE8" w:rsidRDefault="00B24D4F" w:rsidP="00B24D4F">
      <w:pPr>
        <w:jc w:val="center"/>
        <w:rPr>
          <w:b/>
          <w:szCs w:val="28"/>
          <w:lang w:bidi="en-US"/>
        </w:rPr>
      </w:pPr>
      <w:r w:rsidRPr="00B24D4F">
        <w:rPr>
          <w:b/>
          <w:szCs w:val="28"/>
          <w:lang w:bidi="en-US"/>
        </w:rPr>
        <w:t>ЗЕМЛЕПОЛЬЗОВАНИЯ И ЗАСТРОЙКИ</w:t>
      </w:r>
      <w:r w:rsidR="00CE064F" w:rsidRPr="00CE064F">
        <w:rPr>
          <w:b/>
          <w:szCs w:val="28"/>
          <w:lang w:bidi="en-US"/>
        </w:rPr>
        <w:t xml:space="preserve"> </w:t>
      </w:r>
    </w:p>
    <w:p w:rsidR="00B24D4F" w:rsidRDefault="00E35EC8" w:rsidP="00B24D4F">
      <w:pPr>
        <w:jc w:val="center"/>
        <w:rPr>
          <w:b/>
          <w:szCs w:val="28"/>
          <w:lang w:bidi="en-US"/>
        </w:rPr>
      </w:pPr>
      <w:proofErr w:type="spellStart"/>
      <w:r>
        <w:rPr>
          <w:b/>
          <w:szCs w:val="28"/>
          <w:lang w:bidi="en-US"/>
        </w:rPr>
        <w:t>Ильмен</w:t>
      </w:r>
      <w:r w:rsidR="00B24D4F" w:rsidRPr="00B24D4F">
        <w:rPr>
          <w:b/>
          <w:szCs w:val="28"/>
          <w:lang w:bidi="en-US"/>
        </w:rPr>
        <w:t>ского</w:t>
      </w:r>
      <w:proofErr w:type="spellEnd"/>
      <w:r w:rsidR="00B24D4F" w:rsidRPr="00B24D4F">
        <w:rPr>
          <w:b/>
          <w:szCs w:val="28"/>
          <w:lang w:bidi="en-US"/>
        </w:rPr>
        <w:t xml:space="preserve"> сельского поселения </w:t>
      </w:r>
    </w:p>
    <w:p w:rsidR="00B24D4F" w:rsidRPr="00B24D4F" w:rsidRDefault="00B24D4F" w:rsidP="00B24D4F">
      <w:pPr>
        <w:jc w:val="center"/>
        <w:rPr>
          <w:b/>
          <w:szCs w:val="28"/>
          <w:lang w:bidi="en-US"/>
        </w:rPr>
      </w:pPr>
      <w:r w:rsidRPr="00B24D4F">
        <w:rPr>
          <w:b/>
          <w:szCs w:val="28"/>
          <w:lang w:bidi="en-US"/>
        </w:rPr>
        <w:t xml:space="preserve">Руднянского муниципального района </w:t>
      </w:r>
    </w:p>
    <w:p w:rsidR="009C22C9" w:rsidRPr="00777324" w:rsidRDefault="00B24D4F" w:rsidP="00B24D4F">
      <w:pPr>
        <w:jc w:val="center"/>
        <w:rPr>
          <w:b/>
          <w:szCs w:val="28"/>
        </w:rPr>
      </w:pPr>
      <w:r w:rsidRPr="00B24D4F">
        <w:rPr>
          <w:b/>
          <w:szCs w:val="28"/>
          <w:lang w:bidi="en-US"/>
        </w:rPr>
        <w:t xml:space="preserve">Волгоградской области </w:t>
      </w:r>
      <w:r w:rsidR="00CE064F" w:rsidRPr="00CE064F">
        <w:rPr>
          <w:b/>
          <w:szCs w:val="28"/>
          <w:lang w:bidi="en-US"/>
        </w:rPr>
        <w:t xml:space="preserve"> </w:t>
      </w:r>
    </w:p>
    <w:p w:rsidR="009C22C9" w:rsidRPr="00777324" w:rsidRDefault="009C22C9" w:rsidP="00B32331">
      <w:pPr>
        <w:jc w:val="center"/>
        <w:rPr>
          <w:b/>
          <w:i/>
          <w:szCs w:val="28"/>
        </w:rPr>
      </w:pPr>
    </w:p>
    <w:p w:rsidR="006E0EEC" w:rsidRPr="00196D9E" w:rsidRDefault="00196D9E" w:rsidP="00B32331">
      <w:pPr>
        <w:jc w:val="center"/>
        <w:rPr>
          <w:b/>
          <w:sz w:val="32"/>
        </w:rPr>
      </w:pPr>
      <w:r w:rsidRPr="00196D9E">
        <w:rPr>
          <w:b/>
          <w:color w:val="000000"/>
          <w:sz w:val="32"/>
          <w:shd w:val="clear" w:color="auto" w:fill="FFFFFF"/>
        </w:rPr>
        <w:t>Градостроительные регламенты</w:t>
      </w:r>
    </w:p>
    <w:p w:rsidR="006E0EEC" w:rsidRDefault="006E0EEC" w:rsidP="00B32331">
      <w:pPr>
        <w:jc w:val="center"/>
      </w:pPr>
    </w:p>
    <w:p w:rsidR="009D2BE8" w:rsidRDefault="009D2BE8" w:rsidP="00B32331">
      <w:pPr>
        <w:jc w:val="center"/>
      </w:pPr>
    </w:p>
    <w:p w:rsidR="00CE064F" w:rsidRDefault="00CE064F" w:rsidP="00196D9E">
      <w:pPr>
        <w:rPr>
          <w:b/>
          <w:bCs/>
        </w:rPr>
      </w:pPr>
    </w:p>
    <w:p w:rsidR="00B24D4F" w:rsidRDefault="00B24D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Default="009C22C9" w:rsidP="00B32331">
      <w:pPr>
        <w:jc w:val="center"/>
      </w:pPr>
    </w:p>
    <w:p w:rsidR="00B24D4F" w:rsidRPr="009C22C9" w:rsidRDefault="00B24D4F" w:rsidP="00740BE8">
      <w:pPr>
        <w:tabs>
          <w:tab w:val="left" w:pos="3930"/>
        </w:tabs>
      </w:pPr>
      <w:r>
        <w:tab/>
      </w:r>
    </w:p>
    <w:p w:rsidR="0081340E" w:rsidRPr="00B24D4F" w:rsidRDefault="009C22C9" w:rsidP="00B24D4F">
      <w:pPr>
        <w:jc w:val="center"/>
        <w:rPr>
          <w:b/>
          <w:szCs w:val="28"/>
        </w:rPr>
      </w:pPr>
      <w:r w:rsidRPr="00FA5145">
        <w:rPr>
          <w:b/>
          <w:szCs w:val="28"/>
        </w:rPr>
        <w:t xml:space="preserve"> 20</w:t>
      </w:r>
      <w:r w:rsidR="00B06272">
        <w:rPr>
          <w:b/>
          <w:szCs w:val="28"/>
        </w:rPr>
        <w:t>20</w:t>
      </w:r>
    </w:p>
    <w:bookmarkEnd w:id="0"/>
    <w:bookmarkEnd w:id="1"/>
    <w:p w:rsidR="004630B9" w:rsidRDefault="004630B9" w:rsidP="002B646E">
      <w:pPr>
        <w:pStyle w:val="aa"/>
        <w:pageBreakBefore/>
      </w:pPr>
      <w:r>
        <w:lastRenderedPageBreak/>
        <w:t>Оглавление</w:t>
      </w:r>
      <w:r w:rsidR="00C44DDC">
        <w:tab/>
      </w:r>
    </w:p>
    <w:p w:rsidR="00AE7698" w:rsidRDefault="005B6E7F">
      <w:pPr>
        <w:pStyle w:val="13"/>
        <w:rPr>
          <w:rFonts w:asciiTheme="minorHAnsi" w:eastAsiaTheme="minorEastAsia" w:hAnsiTheme="minorHAnsi" w:cstheme="minorBidi"/>
          <w:noProof/>
          <w:sz w:val="22"/>
          <w:szCs w:val="22"/>
        </w:rPr>
      </w:pPr>
      <w:r>
        <w:fldChar w:fldCharType="begin"/>
      </w:r>
      <w:r w:rsidR="004630B9">
        <w:instrText xml:space="preserve"> TOC \o "1-3" \h \z \u </w:instrText>
      </w:r>
      <w:r>
        <w:fldChar w:fldCharType="separate"/>
      </w:r>
      <w:hyperlink w:anchor="_Toc76912799" w:history="1">
        <w:r w:rsidR="00AE7698" w:rsidRPr="00B72B3B">
          <w:rPr>
            <w:rStyle w:val="af3"/>
            <w:noProof/>
          </w:rPr>
          <w:t>Раздел 2. Карта градостроительного зонирования</w:t>
        </w:r>
        <w:r w:rsidR="00AE7698">
          <w:rPr>
            <w:noProof/>
            <w:webHidden/>
          </w:rPr>
          <w:tab/>
        </w:r>
        <w:r w:rsidR="00AE7698">
          <w:rPr>
            <w:noProof/>
            <w:webHidden/>
          </w:rPr>
          <w:fldChar w:fldCharType="begin"/>
        </w:r>
        <w:r w:rsidR="00AE7698">
          <w:rPr>
            <w:noProof/>
            <w:webHidden/>
          </w:rPr>
          <w:instrText xml:space="preserve"> PAGEREF _Toc76912799 \h </w:instrText>
        </w:r>
        <w:r w:rsidR="00AE7698">
          <w:rPr>
            <w:noProof/>
            <w:webHidden/>
          </w:rPr>
        </w:r>
        <w:r w:rsidR="00AE7698">
          <w:rPr>
            <w:noProof/>
            <w:webHidden/>
          </w:rPr>
          <w:fldChar w:fldCharType="separate"/>
        </w:r>
        <w:r w:rsidR="00AE7698">
          <w:rPr>
            <w:noProof/>
            <w:webHidden/>
          </w:rPr>
          <w:t>4</w:t>
        </w:r>
        <w:r w:rsidR="00AE7698">
          <w:rPr>
            <w:noProof/>
            <w:webHidden/>
          </w:rPr>
          <w:fldChar w:fldCharType="end"/>
        </w:r>
      </w:hyperlink>
    </w:p>
    <w:p w:rsidR="00AE7698" w:rsidRDefault="00AE7698">
      <w:pPr>
        <w:pStyle w:val="23"/>
        <w:tabs>
          <w:tab w:val="right" w:leader="dot" w:pos="10196"/>
        </w:tabs>
        <w:rPr>
          <w:rFonts w:asciiTheme="minorHAnsi" w:eastAsiaTheme="minorEastAsia" w:hAnsiTheme="minorHAnsi" w:cstheme="minorBidi"/>
          <w:noProof/>
          <w:sz w:val="22"/>
          <w:szCs w:val="22"/>
        </w:rPr>
      </w:pPr>
      <w:hyperlink w:anchor="_Toc76912800" w:history="1">
        <w:r w:rsidRPr="00B72B3B">
          <w:rPr>
            <w:rStyle w:val="af3"/>
            <w:noProof/>
          </w:rPr>
          <w:t>Глава 7.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_Toc76912800 \h </w:instrText>
        </w:r>
        <w:r>
          <w:rPr>
            <w:noProof/>
            <w:webHidden/>
          </w:rPr>
        </w:r>
        <w:r>
          <w:rPr>
            <w:noProof/>
            <w:webHidden/>
          </w:rPr>
          <w:fldChar w:fldCharType="separate"/>
        </w:r>
        <w:r>
          <w:rPr>
            <w:noProof/>
            <w:webHidden/>
          </w:rPr>
          <w:t>4</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1" w:history="1">
        <w:r w:rsidRPr="00B72B3B">
          <w:rPr>
            <w:rStyle w:val="af3"/>
            <w:noProof/>
          </w:rPr>
          <w:t>Статья 14.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_Toc76912801 \h </w:instrText>
        </w:r>
        <w:r>
          <w:rPr>
            <w:noProof/>
            <w:webHidden/>
          </w:rPr>
        </w:r>
        <w:r>
          <w:rPr>
            <w:noProof/>
            <w:webHidden/>
          </w:rPr>
          <w:fldChar w:fldCharType="separate"/>
        </w:r>
        <w:r>
          <w:rPr>
            <w:noProof/>
            <w:webHidden/>
          </w:rPr>
          <w:t>4</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2" w:history="1">
        <w:r w:rsidRPr="00B72B3B">
          <w:rPr>
            <w:rStyle w:val="af3"/>
            <w:noProof/>
          </w:rPr>
          <w:t>Статья 15.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_Toc76912802 \h </w:instrText>
        </w:r>
        <w:r>
          <w:rPr>
            <w:noProof/>
            <w:webHidden/>
          </w:rPr>
        </w:r>
        <w:r>
          <w:rPr>
            <w:noProof/>
            <w:webHidden/>
          </w:rPr>
          <w:fldChar w:fldCharType="separate"/>
        </w:r>
        <w:r>
          <w:rPr>
            <w:noProof/>
            <w:webHidden/>
          </w:rPr>
          <w:t>4</w:t>
        </w:r>
        <w:r>
          <w:rPr>
            <w:noProof/>
            <w:webHidden/>
          </w:rPr>
          <w:fldChar w:fldCharType="end"/>
        </w:r>
      </w:hyperlink>
    </w:p>
    <w:p w:rsidR="00AE7698" w:rsidRDefault="00AE7698">
      <w:pPr>
        <w:pStyle w:val="13"/>
        <w:rPr>
          <w:rFonts w:asciiTheme="minorHAnsi" w:eastAsiaTheme="minorEastAsia" w:hAnsiTheme="minorHAnsi" w:cstheme="minorBidi"/>
          <w:noProof/>
          <w:sz w:val="22"/>
          <w:szCs w:val="22"/>
        </w:rPr>
      </w:pPr>
      <w:hyperlink w:anchor="_Toc76912803" w:history="1">
        <w:r w:rsidRPr="00B72B3B">
          <w:rPr>
            <w:rStyle w:val="af3"/>
            <w:noProof/>
            <w:lang w:eastAsia="ar-SA"/>
          </w:rPr>
          <w:t>Раздел 3. Градостроительные регламенты</w:t>
        </w:r>
        <w:r>
          <w:rPr>
            <w:noProof/>
            <w:webHidden/>
          </w:rPr>
          <w:tab/>
        </w:r>
        <w:r>
          <w:rPr>
            <w:noProof/>
            <w:webHidden/>
          </w:rPr>
          <w:fldChar w:fldCharType="begin"/>
        </w:r>
        <w:r>
          <w:rPr>
            <w:noProof/>
            <w:webHidden/>
          </w:rPr>
          <w:instrText xml:space="preserve"> PAGEREF _Toc76912803 \h </w:instrText>
        </w:r>
        <w:r>
          <w:rPr>
            <w:noProof/>
            <w:webHidden/>
          </w:rPr>
        </w:r>
        <w:r>
          <w:rPr>
            <w:noProof/>
            <w:webHidden/>
          </w:rPr>
          <w:fldChar w:fldCharType="separate"/>
        </w:r>
        <w:r>
          <w:rPr>
            <w:noProof/>
            <w:webHidden/>
          </w:rPr>
          <w:t>5</w:t>
        </w:r>
        <w:r>
          <w:rPr>
            <w:noProof/>
            <w:webHidden/>
          </w:rPr>
          <w:fldChar w:fldCharType="end"/>
        </w:r>
      </w:hyperlink>
    </w:p>
    <w:p w:rsidR="00AE7698" w:rsidRDefault="00AE7698">
      <w:pPr>
        <w:pStyle w:val="23"/>
        <w:tabs>
          <w:tab w:val="right" w:leader="dot" w:pos="10196"/>
        </w:tabs>
        <w:rPr>
          <w:rFonts w:asciiTheme="minorHAnsi" w:eastAsiaTheme="minorEastAsia" w:hAnsiTheme="minorHAnsi" w:cstheme="minorBidi"/>
          <w:noProof/>
          <w:sz w:val="22"/>
          <w:szCs w:val="22"/>
        </w:rPr>
      </w:pPr>
      <w:hyperlink w:anchor="_Toc76912804" w:history="1">
        <w:r w:rsidRPr="00B72B3B">
          <w:rPr>
            <w:rStyle w:val="af3"/>
            <w:noProof/>
            <w:lang w:eastAsia="ar-SA"/>
          </w:rPr>
          <w:t>Глава 8. Положение о порядке градостроительного зонирования и о применении градостроительных регламентов</w:t>
        </w:r>
        <w:r>
          <w:rPr>
            <w:noProof/>
            <w:webHidden/>
          </w:rPr>
          <w:tab/>
        </w:r>
        <w:r>
          <w:rPr>
            <w:noProof/>
            <w:webHidden/>
          </w:rPr>
          <w:fldChar w:fldCharType="begin"/>
        </w:r>
        <w:r>
          <w:rPr>
            <w:noProof/>
            <w:webHidden/>
          </w:rPr>
          <w:instrText xml:space="preserve"> PAGEREF _Toc76912804 \h </w:instrText>
        </w:r>
        <w:r>
          <w:rPr>
            <w:noProof/>
            <w:webHidden/>
          </w:rPr>
        </w:r>
        <w:r>
          <w:rPr>
            <w:noProof/>
            <w:webHidden/>
          </w:rPr>
          <w:fldChar w:fldCharType="separate"/>
        </w:r>
        <w:r>
          <w:rPr>
            <w:noProof/>
            <w:webHidden/>
          </w:rPr>
          <w:t>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5" w:history="1">
        <w:r w:rsidRPr="00B72B3B">
          <w:rPr>
            <w:rStyle w:val="af3"/>
            <w:noProof/>
          </w:rPr>
          <w:t xml:space="preserve">Статья 16. Территориальные зоны, установленные для </w:t>
        </w:r>
        <w:r w:rsidR="00E35EC8">
          <w:rPr>
            <w:rStyle w:val="af3"/>
            <w:noProof/>
          </w:rPr>
          <w:t>Ильмен</w:t>
        </w:r>
        <w:r w:rsidRPr="00B72B3B">
          <w:rPr>
            <w:rStyle w:val="af3"/>
            <w:noProof/>
          </w:rPr>
          <w:t>ского сельского поселения применительно</w:t>
        </w:r>
        <w:r>
          <w:rPr>
            <w:noProof/>
            <w:webHidden/>
          </w:rPr>
          <w:tab/>
        </w:r>
        <w:r>
          <w:rPr>
            <w:noProof/>
            <w:webHidden/>
          </w:rPr>
          <w:fldChar w:fldCharType="begin"/>
        </w:r>
        <w:r>
          <w:rPr>
            <w:noProof/>
            <w:webHidden/>
          </w:rPr>
          <w:instrText xml:space="preserve"> PAGEREF _Toc76912805 \h </w:instrText>
        </w:r>
        <w:r>
          <w:rPr>
            <w:noProof/>
            <w:webHidden/>
          </w:rPr>
        </w:r>
        <w:r>
          <w:rPr>
            <w:noProof/>
            <w:webHidden/>
          </w:rPr>
          <w:fldChar w:fldCharType="separate"/>
        </w:r>
        <w:r>
          <w:rPr>
            <w:noProof/>
            <w:webHidden/>
          </w:rPr>
          <w:t>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6" w:history="1">
        <w:r w:rsidRPr="00B72B3B">
          <w:rPr>
            <w:rStyle w:val="af3"/>
            <w:noProof/>
          </w:rPr>
          <w:t>Статья 17. Общие требования в части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_Toc76912806 \h </w:instrText>
        </w:r>
        <w:r>
          <w:rPr>
            <w:noProof/>
            <w:webHidden/>
          </w:rPr>
        </w:r>
        <w:r>
          <w:rPr>
            <w:noProof/>
            <w:webHidden/>
          </w:rPr>
          <w:fldChar w:fldCharType="separate"/>
        </w:r>
        <w:r>
          <w:rPr>
            <w:noProof/>
            <w:webHidden/>
          </w:rPr>
          <w:t>6</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7" w:history="1">
        <w:r w:rsidRPr="00B72B3B">
          <w:rPr>
            <w:rStyle w:val="af3"/>
            <w:noProof/>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_Toc76912807 \h </w:instrText>
        </w:r>
        <w:r>
          <w:rPr>
            <w:noProof/>
            <w:webHidden/>
          </w:rPr>
        </w:r>
        <w:r>
          <w:rPr>
            <w:noProof/>
            <w:webHidden/>
          </w:rPr>
          <w:fldChar w:fldCharType="separate"/>
        </w:r>
        <w:r>
          <w:rPr>
            <w:noProof/>
            <w:webHidden/>
          </w:rPr>
          <w:t>8</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08" w:history="1">
        <w:r w:rsidRPr="00B72B3B">
          <w:rPr>
            <w:rStyle w:val="af3"/>
            <w:noProof/>
          </w:rPr>
          <w:t>Статья 19. Общие требования в части видов использования земельных участков</w:t>
        </w:r>
        <w:r>
          <w:rPr>
            <w:noProof/>
            <w:webHidden/>
          </w:rPr>
          <w:tab/>
        </w:r>
        <w:r>
          <w:rPr>
            <w:noProof/>
            <w:webHidden/>
          </w:rPr>
          <w:fldChar w:fldCharType="begin"/>
        </w:r>
        <w:r>
          <w:rPr>
            <w:noProof/>
            <w:webHidden/>
          </w:rPr>
          <w:instrText xml:space="preserve"> PAGEREF _Toc76912808 \h </w:instrText>
        </w:r>
        <w:r>
          <w:rPr>
            <w:noProof/>
            <w:webHidden/>
          </w:rPr>
        </w:r>
        <w:r>
          <w:rPr>
            <w:noProof/>
            <w:webHidden/>
          </w:rPr>
          <w:fldChar w:fldCharType="separate"/>
        </w:r>
        <w:r>
          <w:rPr>
            <w:noProof/>
            <w:webHidden/>
          </w:rPr>
          <w:t>11</w:t>
        </w:r>
        <w:r>
          <w:rPr>
            <w:noProof/>
            <w:webHidden/>
          </w:rPr>
          <w:fldChar w:fldCharType="end"/>
        </w:r>
      </w:hyperlink>
    </w:p>
    <w:p w:rsidR="00AE7698" w:rsidRDefault="00AE7698">
      <w:pPr>
        <w:pStyle w:val="23"/>
        <w:tabs>
          <w:tab w:val="right" w:leader="dot" w:pos="10196"/>
        </w:tabs>
        <w:rPr>
          <w:rFonts w:asciiTheme="minorHAnsi" w:eastAsiaTheme="minorEastAsia" w:hAnsiTheme="minorHAnsi" w:cstheme="minorBidi"/>
          <w:noProof/>
          <w:sz w:val="22"/>
          <w:szCs w:val="22"/>
        </w:rPr>
      </w:pPr>
      <w:hyperlink w:anchor="_Toc76912809" w:history="1">
        <w:r w:rsidRPr="00B72B3B">
          <w:rPr>
            <w:rStyle w:val="af3"/>
            <w:noProof/>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noProof/>
            <w:webHidden/>
          </w:rPr>
          <w:tab/>
        </w:r>
        <w:r>
          <w:rPr>
            <w:noProof/>
            <w:webHidden/>
          </w:rPr>
          <w:fldChar w:fldCharType="begin"/>
        </w:r>
        <w:r>
          <w:rPr>
            <w:noProof/>
            <w:webHidden/>
          </w:rPr>
          <w:instrText xml:space="preserve"> PAGEREF _Toc76912809 \h </w:instrText>
        </w:r>
        <w:r>
          <w:rPr>
            <w:noProof/>
            <w:webHidden/>
          </w:rPr>
        </w:r>
        <w:r>
          <w:rPr>
            <w:noProof/>
            <w:webHidden/>
          </w:rPr>
          <w:fldChar w:fldCharType="separate"/>
        </w:r>
        <w:r>
          <w:rPr>
            <w:noProof/>
            <w:webHidden/>
          </w:rPr>
          <w:t>12</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0" w:history="1">
        <w:r w:rsidRPr="00B72B3B">
          <w:rPr>
            <w:rStyle w:val="af3"/>
            <w:noProof/>
          </w:rPr>
          <w:t>Статья 20. Жилые зоны</w:t>
        </w:r>
        <w:r>
          <w:rPr>
            <w:noProof/>
            <w:webHidden/>
          </w:rPr>
          <w:tab/>
        </w:r>
        <w:r>
          <w:rPr>
            <w:noProof/>
            <w:webHidden/>
          </w:rPr>
          <w:fldChar w:fldCharType="begin"/>
        </w:r>
        <w:r>
          <w:rPr>
            <w:noProof/>
            <w:webHidden/>
          </w:rPr>
          <w:instrText xml:space="preserve"> PAGEREF _Toc76912810 \h </w:instrText>
        </w:r>
        <w:r>
          <w:rPr>
            <w:noProof/>
            <w:webHidden/>
          </w:rPr>
        </w:r>
        <w:r>
          <w:rPr>
            <w:noProof/>
            <w:webHidden/>
          </w:rPr>
          <w:fldChar w:fldCharType="separate"/>
        </w:r>
        <w:r>
          <w:rPr>
            <w:noProof/>
            <w:webHidden/>
          </w:rPr>
          <w:t>12</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1" w:history="1">
        <w:r w:rsidRPr="00B72B3B">
          <w:rPr>
            <w:rStyle w:val="af3"/>
            <w:noProof/>
          </w:rPr>
          <w:t>Статья 21. Общественно-деловая зона</w:t>
        </w:r>
        <w:r>
          <w:rPr>
            <w:noProof/>
            <w:webHidden/>
          </w:rPr>
          <w:tab/>
        </w:r>
        <w:r>
          <w:rPr>
            <w:noProof/>
            <w:webHidden/>
          </w:rPr>
          <w:fldChar w:fldCharType="begin"/>
        </w:r>
        <w:r>
          <w:rPr>
            <w:noProof/>
            <w:webHidden/>
          </w:rPr>
          <w:instrText xml:space="preserve"> PAGEREF _Toc76912811 \h </w:instrText>
        </w:r>
        <w:r>
          <w:rPr>
            <w:noProof/>
            <w:webHidden/>
          </w:rPr>
        </w:r>
        <w:r>
          <w:rPr>
            <w:noProof/>
            <w:webHidden/>
          </w:rPr>
          <w:fldChar w:fldCharType="separate"/>
        </w:r>
        <w:r>
          <w:rPr>
            <w:noProof/>
            <w:webHidden/>
          </w:rPr>
          <w:t>15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2" w:history="1">
        <w:r w:rsidRPr="00B72B3B">
          <w:rPr>
            <w:rStyle w:val="af3"/>
            <w:noProof/>
          </w:rPr>
          <w:t>Статья 22.Специальные обслуживающие и деловые зоны для объектов с большими земельными участками</w:t>
        </w:r>
        <w:r>
          <w:rPr>
            <w:noProof/>
            <w:webHidden/>
          </w:rPr>
          <w:tab/>
        </w:r>
        <w:r>
          <w:rPr>
            <w:noProof/>
            <w:webHidden/>
          </w:rPr>
          <w:fldChar w:fldCharType="begin"/>
        </w:r>
        <w:r>
          <w:rPr>
            <w:noProof/>
            <w:webHidden/>
          </w:rPr>
          <w:instrText xml:space="preserve"> PAGEREF _Toc76912812 \h </w:instrText>
        </w:r>
        <w:r>
          <w:rPr>
            <w:noProof/>
            <w:webHidden/>
          </w:rPr>
        </w:r>
        <w:r>
          <w:rPr>
            <w:noProof/>
            <w:webHidden/>
          </w:rPr>
          <w:fldChar w:fldCharType="separate"/>
        </w:r>
        <w:r>
          <w:rPr>
            <w:noProof/>
            <w:webHidden/>
          </w:rPr>
          <w:t>19</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3" w:history="1">
        <w:r w:rsidRPr="00B72B3B">
          <w:rPr>
            <w:rStyle w:val="af3"/>
            <w:noProof/>
            <w:lang w:eastAsia="ar-SA"/>
          </w:rPr>
          <w:t xml:space="preserve">Статья 23. Зоны </w:t>
        </w:r>
        <w:r w:rsidRPr="00B72B3B">
          <w:rPr>
            <w:rStyle w:val="af3"/>
            <w:noProof/>
          </w:rPr>
          <w:t>рекреационного</w:t>
        </w:r>
        <w:r w:rsidRPr="00B72B3B">
          <w:rPr>
            <w:rStyle w:val="af3"/>
            <w:noProof/>
            <w:lang w:eastAsia="ar-SA"/>
          </w:rPr>
          <w:t xml:space="preserve"> назначения</w:t>
        </w:r>
        <w:r>
          <w:rPr>
            <w:noProof/>
            <w:webHidden/>
          </w:rPr>
          <w:tab/>
        </w:r>
        <w:r>
          <w:rPr>
            <w:noProof/>
            <w:webHidden/>
          </w:rPr>
          <w:fldChar w:fldCharType="begin"/>
        </w:r>
        <w:r>
          <w:rPr>
            <w:noProof/>
            <w:webHidden/>
          </w:rPr>
          <w:instrText xml:space="preserve"> PAGEREF _Toc76912813 \h </w:instrText>
        </w:r>
        <w:r>
          <w:rPr>
            <w:noProof/>
            <w:webHidden/>
          </w:rPr>
        </w:r>
        <w:r>
          <w:rPr>
            <w:noProof/>
            <w:webHidden/>
          </w:rPr>
          <w:fldChar w:fldCharType="separate"/>
        </w:r>
        <w:r>
          <w:rPr>
            <w:noProof/>
            <w:webHidden/>
          </w:rPr>
          <w:t>22</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4" w:history="1">
        <w:r w:rsidRPr="00B72B3B">
          <w:rPr>
            <w:rStyle w:val="af3"/>
            <w:noProof/>
          </w:rPr>
          <w:t>Статья 24. Зоны производственных и инженерно-транспортных объектов</w:t>
        </w:r>
        <w:r>
          <w:rPr>
            <w:noProof/>
            <w:webHidden/>
          </w:rPr>
          <w:tab/>
        </w:r>
        <w:r>
          <w:rPr>
            <w:noProof/>
            <w:webHidden/>
          </w:rPr>
          <w:fldChar w:fldCharType="begin"/>
        </w:r>
        <w:r>
          <w:rPr>
            <w:noProof/>
            <w:webHidden/>
          </w:rPr>
          <w:instrText xml:space="preserve"> PAGEREF _Toc76912814 \h </w:instrText>
        </w:r>
        <w:r>
          <w:rPr>
            <w:noProof/>
            <w:webHidden/>
          </w:rPr>
        </w:r>
        <w:r>
          <w:rPr>
            <w:noProof/>
            <w:webHidden/>
          </w:rPr>
          <w:fldChar w:fldCharType="separate"/>
        </w:r>
        <w:r>
          <w:rPr>
            <w:noProof/>
            <w:webHidden/>
          </w:rPr>
          <w:t>25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5" w:history="1">
        <w:r w:rsidRPr="00B72B3B">
          <w:rPr>
            <w:rStyle w:val="af3"/>
            <w:noProof/>
          </w:rPr>
          <w:t>Статья 25. Зоны сельскохозяйственного использования</w:t>
        </w:r>
        <w:r>
          <w:rPr>
            <w:noProof/>
            <w:webHidden/>
          </w:rPr>
          <w:tab/>
        </w:r>
        <w:r>
          <w:rPr>
            <w:noProof/>
            <w:webHidden/>
          </w:rPr>
          <w:fldChar w:fldCharType="begin"/>
        </w:r>
        <w:r>
          <w:rPr>
            <w:noProof/>
            <w:webHidden/>
          </w:rPr>
          <w:instrText xml:space="preserve"> PAGEREF _Toc76912815 \h </w:instrText>
        </w:r>
        <w:r>
          <w:rPr>
            <w:noProof/>
            <w:webHidden/>
          </w:rPr>
        </w:r>
        <w:r>
          <w:rPr>
            <w:noProof/>
            <w:webHidden/>
          </w:rPr>
          <w:fldChar w:fldCharType="separate"/>
        </w:r>
        <w:r>
          <w:rPr>
            <w:noProof/>
            <w:webHidden/>
          </w:rPr>
          <w:t>32</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6" w:history="1">
        <w:r w:rsidRPr="00B72B3B">
          <w:rPr>
            <w:rStyle w:val="af3"/>
            <w:noProof/>
          </w:rPr>
          <w:t>Статья 26. Зоны специального назначения</w:t>
        </w:r>
        <w:r>
          <w:rPr>
            <w:noProof/>
            <w:webHidden/>
          </w:rPr>
          <w:tab/>
        </w:r>
        <w:r>
          <w:rPr>
            <w:noProof/>
            <w:webHidden/>
          </w:rPr>
          <w:fldChar w:fldCharType="begin"/>
        </w:r>
        <w:r>
          <w:rPr>
            <w:noProof/>
            <w:webHidden/>
          </w:rPr>
          <w:instrText xml:space="preserve"> PAGEREF _Toc76912816 \h </w:instrText>
        </w:r>
        <w:r>
          <w:rPr>
            <w:noProof/>
            <w:webHidden/>
          </w:rPr>
        </w:r>
        <w:r>
          <w:rPr>
            <w:noProof/>
            <w:webHidden/>
          </w:rPr>
          <w:fldChar w:fldCharType="separate"/>
        </w:r>
        <w:r>
          <w:rPr>
            <w:noProof/>
            <w:webHidden/>
          </w:rPr>
          <w:t>33</w:t>
        </w:r>
        <w:r>
          <w:rPr>
            <w:noProof/>
            <w:webHidden/>
          </w:rPr>
          <w:fldChar w:fldCharType="end"/>
        </w:r>
      </w:hyperlink>
    </w:p>
    <w:p w:rsidR="00AE7698" w:rsidRDefault="00AE7698">
      <w:pPr>
        <w:pStyle w:val="23"/>
        <w:tabs>
          <w:tab w:val="right" w:leader="dot" w:pos="10196"/>
        </w:tabs>
        <w:rPr>
          <w:rFonts w:asciiTheme="minorHAnsi" w:eastAsiaTheme="minorEastAsia" w:hAnsiTheme="minorHAnsi" w:cstheme="minorBidi"/>
          <w:noProof/>
          <w:sz w:val="22"/>
          <w:szCs w:val="22"/>
        </w:rPr>
      </w:pPr>
      <w:hyperlink w:anchor="_Toc76912817" w:history="1">
        <w:r w:rsidRPr="00B72B3B">
          <w:rPr>
            <w:rStyle w:val="af3"/>
            <w:noProof/>
            <w:lang w:eastAsia="ar-SA"/>
          </w:rPr>
          <w:t>Глава 10.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_Toc76912817 \h </w:instrText>
        </w:r>
        <w:r>
          <w:rPr>
            <w:noProof/>
            <w:webHidden/>
          </w:rPr>
        </w:r>
        <w:r>
          <w:rPr>
            <w:noProof/>
            <w:webHidden/>
          </w:rPr>
          <w:fldChar w:fldCharType="separate"/>
        </w:r>
        <w:r>
          <w:rPr>
            <w:noProof/>
            <w:webHidden/>
          </w:rPr>
          <w:t>35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8" w:history="1">
        <w:r w:rsidRPr="00B72B3B">
          <w:rPr>
            <w:rStyle w:val="af3"/>
            <w:bCs/>
            <w:noProof/>
            <w:lang w:eastAsia="ar-SA"/>
          </w:rPr>
          <w:t xml:space="preserve">Статья 27. </w:t>
        </w:r>
        <w:r w:rsidRPr="00B72B3B">
          <w:rPr>
            <w:rStyle w:val="af3"/>
            <w:noProof/>
          </w:rPr>
          <w:t>Зоны</w:t>
        </w:r>
        <w:r w:rsidRPr="00B72B3B">
          <w:rPr>
            <w:rStyle w:val="af3"/>
            <w:noProof/>
            <w:lang w:eastAsia="ar-SA"/>
          </w:rPr>
          <w:t xml:space="preserve"> с особыми условиями использования территорий</w:t>
        </w:r>
        <w:r>
          <w:rPr>
            <w:noProof/>
            <w:webHidden/>
          </w:rPr>
          <w:tab/>
        </w:r>
        <w:r>
          <w:rPr>
            <w:noProof/>
            <w:webHidden/>
          </w:rPr>
          <w:fldChar w:fldCharType="begin"/>
        </w:r>
        <w:r>
          <w:rPr>
            <w:noProof/>
            <w:webHidden/>
          </w:rPr>
          <w:instrText xml:space="preserve"> PAGEREF _Toc76912818 \h </w:instrText>
        </w:r>
        <w:r>
          <w:rPr>
            <w:noProof/>
            <w:webHidden/>
          </w:rPr>
        </w:r>
        <w:r>
          <w:rPr>
            <w:noProof/>
            <w:webHidden/>
          </w:rPr>
          <w:fldChar w:fldCharType="separate"/>
        </w:r>
        <w:r>
          <w:rPr>
            <w:noProof/>
            <w:webHidden/>
          </w:rPr>
          <w:t>35</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19" w:history="1">
        <w:r w:rsidRPr="00B72B3B">
          <w:rPr>
            <w:rStyle w:val="af3"/>
            <w:noProof/>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Pr>
            <w:noProof/>
            <w:webHidden/>
          </w:rPr>
          <w:tab/>
        </w:r>
        <w:r>
          <w:rPr>
            <w:noProof/>
            <w:webHidden/>
          </w:rPr>
          <w:fldChar w:fldCharType="begin"/>
        </w:r>
        <w:r>
          <w:rPr>
            <w:noProof/>
            <w:webHidden/>
          </w:rPr>
          <w:instrText xml:space="preserve"> PAGEREF _Toc76912819 \h </w:instrText>
        </w:r>
        <w:r>
          <w:rPr>
            <w:noProof/>
            <w:webHidden/>
          </w:rPr>
        </w:r>
        <w:r>
          <w:rPr>
            <w:noProof/>
            <w:webHidden/>
          </w:rPr>
          <w:fldChar w:fldCharType="separate"/>
        </w:r>
        <w:r>
          <w:rPr>
            <w:noProof/>
            <w:webHidden/>
          </w:rPr>
          <w:t>36</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0" w:history="1">
        <w:r w:rsidRPr="00B72B3B">
          <w:rPr>
            <w:rStyle w:val="af3"/>
            <w:bCs/>
            <w:noProof/>
          </w:rPr>
          <w:t xml:space="preserve">Статья 29. </w:t>
        </w:r>
        <w:r w:rsidRPr="00B72B3B">
          <w:rPr>
            <w:rStyle w:val="af3"/>
            <w:noProof/>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_Toc76912820 \h </w:instrText>
        </w:r>
        <w:r>
          <w:rPr>
            <w:noProof/>
            <w:webHidden/>
          </w:rPr>
        </w:r>
        <w:r>
          <w:rPr>
            <w:noProof/>
            <w:webHidden/>
          </w:rPr>
          <w:fldChar w:fldCharType="separate"/>
        </w:r>
        <w:r>
          <w:rPr>
            <w:noProof/>
            <w:webHidden/>
          </w:rPr>
          <w:t>36</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1" w:history="1">
        <w:r w:rsidRPr="00B72B3B">
          <w:rPr>
            <w:rStyle w:val="af3"/>
            <w:noProof/>
          </w:rPr>
          <w:t>Статья 30.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_Toc76912821 \h </w:instrText>
        </w:r>
        <w:r>
          <w:rPr>
            <w:noProof/>
            <w:webHidden/>
          </w:rPr>
        </w:r>
        <w:r>
          <w:rPr>
            <w:noProof/>
            <w:webHidden/>
          </w:rPr>
          <w:fldChar w:fldCharType="separate"/>
        </w:r>
        <w:r>
          <w:rPr>
            <w:noProof/>
            <w:webHidden/>
          </w:rPr>
          <w:t>38</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2" w:history="1">
        <w:r w:rsidRPr="00B72B3B">
          <w:rPr>
            <w:rStyle w:val="af3"/>
            <w:noProof/>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noProof/>
            <w:webHidden/>
          </w:rPr>
          <w:tab/>
        </w:r>
        <w:r>
          <w:rPr>
            <w:noProof/>
            <w:webHidden/>
          </w:rPr>
          <w:fldChar w:fldCharType="begin"/>
        </w:r>
        <w:r>
          <w:rPr>
            <w:noProof/>
            <w:webHidden/>
          </w:rPr>
          <w:instrText xml:space="preserve"> PAGEREF _Toc76912822 \h </w:instrText>
        </w:r>
        <w:r>
          <w:rPr>
            <w:noProof/>
            <w:webHidden/>
          </w:rPr>
        </w:r>
        <w:r>
          <w:rPr>
            <w:noProof/>
            <w:webHidden/>
          </w:rPr>
          <w:fldChar w:fldCharType="separate"/>
        </w:r>
        <w:r>
          <w:rPr>
            <w:noProof/>
            <w:webHidden/>
          </w:rPr>
          <w:t>39</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3" w:history="1">
        <w:r w:rsidRPr="00B72B3B">
          <w:rPr>
            <w:rStyle w:val="af3"/>
            <w:noProof/>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_Toc76912823 \h </w:instrText>
        </w:r>
        <w:r>
          <w:rPr>
            <w:noProof/>
            <w:webHidden/>
          </w:rPr>
        </w:r>
        <w:r>
          <w:rPr>
            <w:noProof/>
            <w:webHidden/>
          </w:rPr>
          <w:fldChar w:fldCharType="separate"/>
        </w:r>
        <w:r>
          <w:rPr>
            <w:noProof/>
            <w:webHidden/>
          </w:rPr>
          <w:t>41</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4" w:history="1">
        <w:r w:rsidRPr="00B72B3B">
          <w:rPr>
            <w:rStyle w:val="af3"/>
            <w:noProof/>
          </w:rPr>
          <w:t>Статья 33. Ограничения использования земельных участков и объектов капитального строительства на территории охранных зон газораспределительных сетей</w:t>
        </w:r>
        <w:r>
          <w:rPr>
            <w:noProof/>
            <w:webHidden/>
          </w:rPr>
          <w:tab/>
        </w:r>
        <w:r>
          <w:rPr>
            <w:noProof/>
            <w:webHidden/>
          </w:rPr>
          <w:fldChar w:fldCharType="begin"/>
        </w:r>
        <w:r>
          <w:rPr>
            <w:noProof/>
            <w:webHidden/>
          </w:rPr>
          <w:instrText xml:space="preserve"> PAGEREF _Toc76912824 \h </w:instrText>
        </w:r>
        <w:r>
          <w:rPr>
            <w:noProof/>
            <w:webHidden/>
          </w:rPr>
        </w:r>
        <w:r>
          <w:rPr>
            <w:noProof/>
            <w:webHidden/>
          </w:rPr>
          <w:fldChar w:fldCharType="separate"/>
        </w:r>
        <w:r>
          <w:rPr>
            <w:noProof/>
            <w:webHidden/>
          </w:rPr>
          <w:t>42</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5" w:history="1">
        <w:r w:rsidRPr="00B72B3B">
          <w:rPr>
            <w:rStyle w:val="af3"/>
            <w:noProof/>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noProof/>
            <w:webHidden/>
          </w:rPr>
          <w:tab/>
        </w:r>
        <w:r>
          <w:rPr>
            <w:noProof/>
            <w:webHidden/>
          </w:rPr>
          <w:fldChar w:fldCharType="begin"/>
        </w:r>
        <w:r>
          <w:rPr>
            <w:noProof/>
            <w:webHidden/>
          </w:rPr>
          <w:instrText xml:space="preserve"> PAGEREF _Toc76912825 \h </w:instrText>
        </w:r>
        <w:r>
          <w:rPr>
            <w:noProof/>
            <w:webHidden/>
          </w:rPr>
        </w:r>
        <w:r>
          <w:rPr>
            <w:noProof/>
            <w:webHidden/>
          </w:rPr>
          <w:fldChar w:fldCharType="separate"/>
        </w:r>
        <w:r>
          <w:rPr>
            <w:noProof/>
            <w:webHidden/>
          </w:rPr>
          <w:t>43</w:t>
        </w:r>
        <w:r>
          <w:rPr>
            <w:noProof/>
            <w:webHidden/>
          </w:rPr>
          <w:fldChar w:fldCharType="end"/>
        </w:r>
      </w:hyperlink>
    </w:p>
    <w:p w:rsidR="00AE7698" w:rsidRDefault="00AE7698">
      <w:pPr>
        <w:pStyle w:val="36"/>
        <w:rPr>
          <w:rFonts w:asciiTheme="minorHAnsi" w:eastAsiaTheme="minorEastAsia" w:hAnsiTheme="minorHAnsi" w:cstheme="minorBidi"/>
          <w:noProof/>
          <w:sz w:val="22"/>
          <w:szCs w:val="22"/>
        </w:rPr>
      </w:pPr>
      <w:hyperlink w:anchor="_Toc76912826" w:history="1">
        <w:r w:rsidRPr="00B72B3B">
          <w:rPr>
            <w:rStyle w:val="af3"/>
            <w:noProof/>
          </w:rPr>
          <w:t>Статья 35. Порядок применения градостроительных регламентов</w:t>
        </w:r>
        <w:r>
          <w:rPr>
            <w:noProof/>
            <w:webHidden/>
          </w:rPr>
          <w:tab/>
        </w:r>
        <w:r>
          <w:rPr>
            <w:noProof/>
            <w:webHidden/>
          </w:rPr>
          <w:fldChar w:fldCharType="begin"/>
        </w:r>
        <w:r>
          <w:rPr>
            <w:noProof/>
            <w:webHidden/>
          </w:rPr>
          <w:instrText xml:space="preserve"> PAGEREF _Toc76912826 \h </w:instrText>
        </w:r>
        <w:r>
          <w:rPr>
            <w:noProof/>
            <w:webHidden/>
          </w:rPr>
        </w:r>
        <w:r>
          <w:rPr>
            <w:noProof/>
            <w:webHidden/>
          </w:rPr>
          <w:fldChar w:fldCharType="separate"/>
        </w:r>
        <w:r>
          <w:rPr>
            <w:noProof/>
            <w:webHidden/>
          </w:rPr>
          <w:t>43</w:t>
        </w:r>
        <w:r>
          <w:rPr>
            <w:noProof/>
            <w:webHidden/>
          </w:rPr>
          <w:fldChar w:fldCharType="end"/>
        </w:r>
      </w:hyperlink>
    </w:p>
    <w:p w:rsidR="00001D43" w:rsidRDefault="005B6E7F" w:rsidP="00001D43">
      <w:pPr>
        <w:sectPr w:rsidR="00001D43" w:rsidSect="00001D43">
          <w:headerReference w:type="default" r:id="rId8"/>
          <w:footerReference w:type="default" r:id="rId9"/>
          <w:pgSz w:w="11907" w:h="16840" w:code="9"/>
          <w:pgMar w:top="993" w:right="567" w:bottom="993" w:left="1134" w:header="0" w:footer="0" w:gutter="0"/>
          <w:cols w:space="720"/>
          <w:noEndnote/>
          <w:titlePg/>
          <w:docGrid w:linePitch="381"/>
        </w:sectPr>
      </w:pPr>
      <w:r>
        <w:fldChar w:fldCharType="end"/>
      </w:r>
      <w:bookmarkStart w:id="3" w:name="_Toc14185539"/>
      <w:bookmarkStart w:id="4" w:name="_Toc21331489"/>
    </w:p>
    <w:p w:rsidR="00001D43" w:rsidRDefault="009E28EC" w:rsidP="00B24D4F">
      <w:pPr>
        <w:pStyle w:val="1"/>
      </w:pPr>
      <w:bookmarkStart w:id="5" w:name="_Toc76912799"/>
      <w:bookmarkEnd w:id="3"/>
      <w:bookmarkEnd w:id="4"/>
      <w:r w:rsidRPr="009E28EC">
        <w:lastRenderedPageBreak/>
        <w:t>Раздел 2. Карта градостроительного зонирования</w:t>
      </w:r>
      <w:bookmarkEnd w:id="5"/>
    </w:p>
    <w:p w:rsidR="00001D43" w:rsidRDefault="00001D43" w:rsidP="009E28EC"/>
    <w:p w:rsidR="009E28EC" w:rsidRDefault="009E28EC" w:rsidP="009E28EC">
      <w:pPr>
        <w:pStyle w:val="21"/>
      </w:pPr>
      <w:bookmarkStart w:id="6" w:name="_Toc76912800"/>
      <w:r>
        <w:t>Глава 7. Порядок ведения карты градостроительного зонирования.</w:t>
      </w:r>
      <w:bookmarkEnd w:id="6"/>
    </w:p>
    <w:p w:rsidR="009E28EC" w:rsidRPr="00335864" w:rsidRDefault="009E28EC" w:rsidP="009E28EC"/>
    <w:p w:rsidR="009E28EC" w:rsidRPr="00335864" w:rsidRDefault="009E28EC" w:rsidP="007E2824">
      <w:pPr>
        <w:pStyle w:val="30"/>
      </w:pPr>
      <w:bookmarkStart w:id="7" w:name="_Toc76912801"/>
      <w:r w:rsidRPr="00335864">
        <w:t xml:space="preserve">Статья </w:t>
      </w:r>
      <w:r>
        <w:t>14</w:t>
      </w:r>
      <w:r w:rsidRPr="00335864">
        <w:t>. Состав и содержание карты градостроительного зонирования</w:t>
      </w:r>
      <w:bookmarkEnd w:id="7"/>
    </w:p>
    <w:p w:rsidR="007E2824" w:rsidRDefault="007E2824" w:rsidP="009E28EC">
      <w:pPr>
        <w:ind w:firstLine="708"/>
      </w:pPr>
    </w:p>
    <w:p w:rsidR="009E28EC" w:rsidRPr="00335864" w:rsidRDefault="009E28EC" w:rsidP="009E28EC">
      <w:pPr>
        <w:ind w:firstLine="708"/>
      </w:pPr>
      <w:r w:rsidRPr="00335864">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9E28EC" w:rsidRPr="00335864" w:rsidRDefault="009E28EC" w:rsidP="009E28EC">
      <w:pPr>
        <w:ind w:firstLine="708"/>
      </w:pPr>
      <w:r w:rsidRPr="00335864">
        <w:t>2. Карта градостроительного зонирования включает в себя:</w:t>
      </w:r>
    </w:p>
    <w:p w:rsidR="009E28EC" w:rsidRPr="00335864" w:rsidRDefault="009E28EC" w:rsidP="00C979BD">
      <w:pPr>
        <w:ind w:firstLine="708"/>
      </w:pPr>
      <w:r w:rsidRPr="00335864">
        <w:t>границ</w:t>
      </w:r>
      <w:r w:rsidR="00C979BD">
        <w:t xml:space="preserve">ы территориальных зон и </w:t>
      </w:r>
      <w:r w:rsidRPr="00335864">
        <w:t>границ зон с особыми условиями использования территорий.</w:t>
      </w:r>
    </w:p>
    <w:p w:rsidR="009E28EC" w:rsidRPr="00335864" w:rsidRDefault="009E28EC" w:rsidP="009E28EC">
      <w:pPr>
        <w:rPr>
          <w:i/>
          <w:iCs/>
        </w:rPr>
      </w:pPr>
    </w:p>
    <w:p w:rsidR="009E28EC" w:rsidRPr="00335864" w:rsidRDefault="009E28EC" w:rsidP="007E2824">
      <w:pPr>
        <w:pStyle w:val="30"/>
      </w:pPr>
      <w:bookmarkStart w:id="8" w:name="_Toc76912802"/>
      <w:r w:rsidRPr="00335864">
        <w:t xml:space="preserve">Статья </w:t>
      </w:r>
      <w:r>
        <w:t>15</w:t>
      </w:r>
      <w:r w:rsidRPr="00335864">
        <w:t>. Порядок ведения карты градостроительного зонирования</w:t>
      </w:r>
      <w:bookmarkEnd w:id="8"/>
    </w:p>
    <w:p w:rsidR="007E2824" w:rsidRDefault="007E2824" w:rsidP="009E28EC">
      <w:pPr>
        <w:ind w:firstLine="709"/>
      </w:pPr>
    </w:p>
    <w:p w:rsidR="009E28EC" w:rsidRPr="00335864" w:rsidRDefault="009E28EC" w:rsidP="009E28EC">
      <w:pPr>
        <w:ind w:firstLine="709"/>
      </w:pPr>
      <w:r w:rsidRPr="00335864">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9E28EC" w:rsidRPr="00335864" w:rsidRDefault="009E28EC" w:rsidP="009E28EC">
      <w:pPr>
        <w:ind w:firstLine="709"/>
      </w:pPr>
      <w:r w:rsidRPr="00335864">
        <w:t>2. Внесение изменений в карту границ территориальных зон осуществляется в порядке, установленном настоящими Правилами.</w:t>
      </w:r>
    </w:p>
    <w:p w:rsidR="009E28EC" w:rsidRPr="00335864" w:rsidRDefault="009E28EC" w:rsidP="009E28EC">
      <w:pPr>
        <w:ind w:firstLine="709"/>
      </w:pPr>
      <w:r w:rsidRPr="00335864">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9E28EC" w:rsidRPr="00335864" w:rsidRDefault="009E28EC" w:rsidP="009E28EC">
      <w:pPr>
        <w:ind w:firstLine="709"/>
      </w:pPr>
      <w:r w:rsidRPr="00335864">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9E28EC" w:rsidRPr="00335864" w:rsidRDefault="009E28EC" w:rsidP="009E28EC">
      <w:pPr>
        <w:ind w:firstLine="709"/>
      </w:pPr>
      <w:r w:rsidRPr="00335864">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9E28EC" w:rsidRPr="00962DC3" w:rsidRDefault="009E28EC" w:rsidP="009E28EC">
      <w:pPr>
        <w:ind w:firstLine="709"/>
      </w:pPr>
      <w:r w:rsidRPr="00335864">
        <w:t xml:space="preserve">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w:t>
      </w:r>
      <w:r w:rsidRPr="00962DC3">
        <w:t>внесении изменений в Правила.</w:t>
      </w:r>
    </w:p>
    <w:p w:rsidR="009E28EC" w:rsidRPr="00962DC3" w:rsidRDefault="009E28EC" w:rsidP="009E28EC"/>
    <w:p w:rsidR="009E28EC" w:rsidRPr="00962DC3" w:rsidRDefault="009E28EC" w:rsidP="009E28EC">
      <w:pPr>
        <w:rPr>
          <w:i/>
        </w:rPr>
      </w:pPr>
      <w:r w:rsidRPr="00962DC3">
        <w:rPr>
          <w:i/>
        </w:rPr>
        <w:t xml:space="preserve">Приложение 1. </w:t>
      </w:r>
      <w:r w:rsidR="00C979BD" w:rsidRPr="00962DC3">
        <w:rPr>
          <w:i/>
        </w:rPr>
        <w:t>Карта градостроительного зонирования и зон с особыми условиями использования территории</w:t>
      </w:r>
      <w:r w:rsidRPr="00962DC3">
        <w:rPr>
          <w:i/>
        </w:rPr>
        <w:t>.</w:t>
      </w:r>
    </w:p>
    <w:p w:rsidR="009E28EC" w:rsidRPr="00B24D4F" w:rsidRDefault="009E28EC" w:rsidP="009E28EC"/>
    <w:p w:rsidR="009E28EC" w:rsidRPr="009E28EC" w:rsidRDefault="009E28EC" w:rsidP="009E28EC">
      <w:pPr>
        <w:pStyle w:val="1"/>
        <w:rPr>
          <w:lang w:eastAsia="ar-SA"/>
        </w:rPr>
      </w:pPr>
      <w:bookmarkStart w:id="9" w:name="_Toc76912803"/>
      <w:r w:rsidRPr="009E28EC">
        <w:rPr>
          <w:lang w:eastAsia="ar-SA"/>
        </w:rPr>
        <w:lastRenderedPageBreak/>
        <w:t>Раздел 3. Градостроительные регламенты</w:t>
      </w:r>
      <w:bookmarkEnd w:id="9"/>
    </w:p>
    <w:p w:rsidR="009E28EC" w:rsidRPr="009E28EC" w:rsidRDefault="009E28EC" w:rsidP="009E28EC">
      <w:pPr>
        <w:suppressAutoHyphens/>
        <w:autoSpaceDE w:val="0"/>
        <w:jc w:val="center"/>
        <w:rPr>
          <w:rFonts w:ascii="Arial" w:eastAsia="Times New Roman" w:hAnsi="Arial"/>
          <w:sz w:val="24"/>
          <w:lang w:eastAsia="ar-SA"/>
        </w:rPr>
      </w:pPr>
    </w:p>
    <w:p w:rsidR="009E28EC" w:rsidRPr="009E28EC" w:rsidRDefault="009E28EC" w:rsidP="009E28EC">
      <w:pPr>
        <w:pStyle w:val="21"/>
        <w:rPr>
          <w:lang w:eastAsia="ar-SA"/>
        </w:rPr>
      </w:pPr>
      <w:bookmarkStart w:id="10" w:name="_Toc76912804"/>
      <w:r w:rsidRPr="009E28EC">
        <w:rPr>
          <w:lang w:eastAsia="ar-SA"/>
        </w:rPr>
        <w:t>Глава 8. Положение о порядке градостроительного зонирования</w:t>
      </w:r>
      <w:r>
        <w:rPr>
          <w:lang w:eastAsia="ar-SA"/>
        </w:rPr>
        <w:t xml:space="preserve"> </w:t>
      </w:r>
      <w:r w:rsidRPr="009E28EC">
        <w:rPr>
          <w:lang w:eastAsia="ar-SA"/>
        </w:rPr>
        <w:t>и о применении градостроительных регламентов</w:t>
      </w:r>
      <w:bookmarkEnd w:id="10"/>
    </w:p>
    <w:p w:rsidR="009E28EC" w:rsidRPr="009E28EC" w:rsidRDefault="009E28EC" w:rsidP="009E28EC">
      <w:pPr>
        <w:suppressAutoHyphens/>
        <w:autoSpaceDE w:val="0"/>
        <w:ind w:firstLine="559"/>
        <w:jc w:val="left"/>
        <w:rPr>
          <w:rFonts w:ascii="Arial" w:eastAsia="Times New Roman" w:hAnsi="Arial"/>
          <w:sz w:val="24"/>
          <w:lang w:eastAsia="ar-SA"/>
        </w:rPr>
      </w:pPr>
    </w:p>
    <w:p w:rsidR="009E28EC" w:rsidRPr="009E28EC" w:rsidRDefault="009E28EC" w:rsidP="007E2824">
      <w:pPr>
        <w:pStyle w:val="30"/>
      </w:pPr>
      <w:bookmarkStart w:id="11" w:name="_Toc76912805"/>
      <w:r w:rsidRPr="009E28EC">
        <w:t xml:space="preserve">Статья 16. Территориальные зоны, установленные для </w:t>
      </w:r>
      <w:proofErr w:type="spellStart"/>
      <w:r w:rsidR="00E35EC8">
        <w:t>Ильмен</w:t>
      </w:r>
      <w:r w:rsidRPr="009E28EC">
        <w:t>ского</w:t>
      </w:r>
      <w:proofErr w:type="spellEnd"/>
      <w:r w:rsidR="00C979BD">
        <w:t xml:space="preserve"> </w:t>
      </w:r>
      <w:r w:rsidRPr="009E28EC">
        <w:t>сельского</w:t>
      </w:r>
      <w:r>
        <w:t xml:space="preserve"> </w:t>
      </w:r>
      <w:r w:rsidRPr="009E28EC">
        <w:t>поселения применительно</w:t>
      </w:r>
      <w:bookmarkEnd w:id="11"/>
      <w:r w:rsidRPr="009E28EC">
        <w:t xml:space="preserve"> </w:t>
      </w:r>
    </w:p>
    <w:p w:rsidR="00C979BD" w:rsidRDefault="00C979BD" w:rsidP="009E28EC">
      <w:pPr>
        <w:ind w:firstLine="709"/>
        <w:rPr>
          <w:lang w:eastAsia="ar-SA"/>
        </w:rPr>
      </w:pPr>
    </w:p>
    <w:p w:rsidR="009E28EC" w:rsidRPr="00962DC3" w:rsidRDefault="009E28EC" w:rsidP="009E28EC">
      <w:pPr>
        <w:ind w:firstLine="709"/>
        <w:rPr>
          <w:lang w:eastAsia="ar-SA"/>
        </w:rPr>
      </w:pPr>
      <w:r w:rsidRPr="009E28EC">
        <w:rPr>
          <w:lang w:eastAsia="ar-SA"/>
        </w:rPr>
        <w:t xml:space="preserve">1. Для целей регулирования </w:t>
      </w:r>
      <w:r w:rsidRPr="00962DC3">
        <w:rPr>
          <w:lang w:eastAsia="ar-SA"/>
        </w:rPr>
        <w:t>землепользования и застройки в сельском поселении установлены территориальные зоны, виды, состав и коды которых приведены в таблице 1.</w:t>
      </w:r>
    </w:p>
    <w:p w:rsidR="00C979BD" w:rsidRPr="00962DC3" w:rsidRDefault="00C979BD" w:rsidP="00C979BD">
      <w:pPr>
        <w:suppressAutoHyphens/>
        <w:spacing w:after="120"/>
        <w:jc w:val="right"/>
        <w:rPr>
          <w:i/>
          <w:sz w:val="24"/>
          <w:lang w:eastAsia="ar-SA"/>
        </w:rPr>
      </w:pPr>
      <w:r w:rsidRPr="00962DC3">
        <w:rPr>
          <w:i/>
          <w:sz w:val="24"/>
          <w:lang w:eastAsia="ar-SA"/>
        </w:rPr>
        <w:t>Таблица 1</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59"/>
        <w:gridCol w:w="7087"/>
      </w:tblGrid>
      <w:tr w:rsidR="009E28EC" w:rsidRPr="00962DC3" w:rsidTr="00DD1DC7">
        <w:trPr>
          <w:trHeight w:val="322"/>
        </w:trPr>
        <w:tc>
          <w:tcPr>
            <w:tcW w:w="3059" w:type="dxa"/>
          </w:tcPr>
          <w:p w:rsidR="009E28EC" w:rsidRPr="00962DC3" w:rsidRDefault="009E28EC" w:rsidP="009E28EC">
            <w:pPr>
              <w:jc w:val="center"/>
              <w:rPr>
                <w:b/>
                <w:sz w:val="24"/>
                <w:lang w:eastAsia="ar-SA"/>
              </w:rPr>
            </w:pPr>
            <w:r w:rsidRPr="00962DC3">
              <w:rPr>
                <w:b/>
                <w:sz w:val="24"/>
                <w:lang w:eastAsia="ar-SA"/>
              </w:rPr>
              <w:t>Код территориальной зоны</w:t>
            </w:r>
          </w:p>
        </w:tc>
        <w:tc>
          <w:tcPr>
            <w:tcW w:w="7087" w:type="dxa"/>
          </w:tcPr>
          <w:p w:rsidR="009E28EC" w:rsidRPr="00962DC3" w:rsidRDefault="009E28EC" w:rsidP="009E28EC">
            <w:pPr>
              <w:jc w:val="center"/>
              <w:rPr>
                <w:b/>
                <w:sz w:val="24"/>
                <w:lang w:eastAsia="ar-SA"/>
              </w:rPr>
            </w:pPr>
            <w:r w:rsidRPr="00962DC3">
              <w:rPr>
                <w:b/>
                <w:sz w:val="24"/>
                <w:lang w:eastAsia="ar-SA"/>
              </w:rPr>
              <w:t>Виды и состав территориальных зон</w:t>
            </w:r>
          </w:p>
        </w:tc>
      </w:tr>
      <w:tr w:rsidR="009E28EC" w:rsidRPr="00962DC3" w:rsidTr="00DD1DC7">
        <w:trPr>
          <w:trHeight w:val="322"/>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Ж 1</w:t>
            </w:r>
          </w:p>
        </w:tc>
        <w:tc>
          <w:tcPr>
            <w:tcW w:w="7087" w:type="dxa"/>
          </w:tcPr>
          <w:p w:rsidR="009E28EC" w:rsidRPr="00962DC3" w:rsidRDefault="009E28EC" w:rsidP="004F425D">
            <w:pPr>
              <w:jc w:val="center"/>
              <w:rPr>
                <w:sz w:val="24"/>
                <w:lang w:eastAsia="ar-SA"/>
              </w:rPr>
            </w:pPr>
            <w:r w:rsidRPr="00962DC3">
              <w:rPr>
                <w:sz w:val="24"/>
                <w:lang w:eastAsia="ar-SA"/>
              </w:rPr>
              <w:t xml:space="preserve">Зона застройки индивидуальными жилыми домами </w:t>
            </w:r>
          </w:p>
        </w:tc>
      </w:tr>
      <w:tr w:rsidR="009E28EC" w:rsidRPr="00962DC3" w:rsidTr="00DD1DC7">
        <w:trPr>
          <w:trHeight w:val="322"/>
        </w:trPr>
        <w:tc>
          <w:tcPr>
            <w:tcW w:w="3059" w:type="dxa"/>
          </w:tcPr>
          <w:p w:rsidR="009E28EC" w:rsidRPr="00962DC3" w:rsidRDefault="004F425D" w:rsidP="009E28EC">
            <w:pPr>
              <w:jc w:val="center"/>
              <w:rPr>
                <w:color w:val="000000"/>
                <w:sz w:val="24"/>
                <w:lang w:eastAsia="ar-SA"/>
              </w:rPr>
            </w:pPr>
            <w:r w:rsidRPr="00962DC3">
              <w:rPr>
                <w:color w:val="000000"/>
                <w:sz w:val="24"/>
                <w:lang w:eastAsia="ar-SA"/>
              </w:rPr>
              <w:t>О</w:t>
            </w:r>
          </w:p>
        </w:tc>
        <w:tc>
          <w:tcPr>
            <w:tcW w:w="7087" w:type="dxa"/>
          </w:tcPr>
          <w:p w:rsidR="009E28EC" w:rsidRPr="00962DC3" w:rsidRDefault="004F425D" w:rsidP="009E28EC">
            <w:pPr>
              <w:jc w:val="center"/>
              <w:rPr>
                <w:color w:val="000000"/>
                <w:sz w:val="24"/>
                <w:lang w:eastAsia="ar-SA"/>
              </w:rPr>
            </w:pPr>
            <w:r w:rsidRPr="00962DC3">
              <w:rPr>
                <w:color w:val="000000"/>
                <w:sz w:val="24"/>
                <w:lang w:eastAsia="ar-SA"/>
              </w:rPr>
              <w:t>Зона смешанной и общественно-деловой застройки</w:t>
            </w:r>
          </w:p>
        </w:tc>
      </w:tr>
      <w:tr w:rsidR="009E28EC" w:rsidRPr="00962DC3" w:rsidTr="00DD1DC7">
        <w:trPr>
          <w:trHeight w:val="230"/>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ЦС 1</w:t>
            </w:r>
          </w:p>
        </w:tc>
        <w:tc>
          <w:tcPr>
            <w:tcW w:w="7087" w:type="dxa"/>
          </w:tcPr>
          <w:p w:rsidR="009E28EC" w:rsidRPr="00962DC3" w:rsidRDefault="009E28EC" w:rsidP="004F425D">
            <w:pPr>
              <w:jc w:val="center"/>
              <w:rPr>
                <w:color w:val="000000"/>
                <w:sz w:val="24"/>
                <w:lang w:eastAsia="ar-SA"/>
              </w:rPr>
            </w:pPr>
            <w:r w:rsidRPr="00962DC3">
              <w:rPr>
                <w:color w:val="000000"/>
                <w:sz w:val="24"/>
                <w:lang w:eastAsia="ar-SA"/>
              </w:rPr>
              <w:t>Зона застройки объектами образования</w:t>
            </w:r>
          </w:p>
        </w:tc>
      </w:tr>
      <w:tr w:rsidR="009E28EC" w:rsidRPr="00962DC3" w:rsidTr="00DD1DC7">
        <w:trPr>
          <w:trHeight w:val="230"/>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ЦС 2</w:t>
            </w:r>
          </w:p>
        </w:tc>
        <w:tc>
          <w:tcPr>
            <w:tcW w:w="7087" w:type="dxa"/>
          </w:tcPr>
          <w:p w:rsidR="009E28EC" w:rsidRPr="00962DC3" w:rsidRDefault="009E28EC" w:rsidP="009E28EC">
            <w:pPr>
              <w:jc w:val="center"/>
              <w:rPr>
                <w:color w:val="000000"/>
                <w:sz w:val="24"/>
                <w:lang w:eastAsia="ar-SA"/>
              </w:rPr>
            </w:pPr>
            <w:r w:rsidRPr="00962DC3">
              <w:rPr>
                <w:color w:val="000000"/>
                <w:sz w:val="24"/>
                <w:lang w:eastAsia="ar-SA"/>
              </w:rPr>
              <w:t>Зона учреждений здравоохранения</w:t>
            </w:r>
          </w:p>
        </w:tc>
      </w:tr>
      <w:tr w:rsidR="004F425D" w:rsidRPr="00962DC3" w:rsidTr="00DD1DC7">
        <w:trPr>
          <w:trHeight w:val="322"/>
        </w:trPr>
        <w:tc>
          <w:tcPr>
            <w:tcW w:w="3059" w:type="dxa"/>
          </w:tcPr>
          <w:p w:rsidR="004F425D" w:rsidRPr="00962DC3" w:rsidRDefault="004F425D" w:rsidP="004F425D">
            <w:pPr>
              <w:jc w:val="center"/>
              <w:rPr>
                <w:sz w:val="24"/>
                <w:lang w:eastAsia="ar-SA"/>
              </w:rPr>
            </w:pPr>
            <w:r w:rsidRPr="00962DC3">
              <w:rPr>
                <w:sz w:val="24"/>
                <w:lang w:eastAsia="ar-SA"/>
              </w:rPr>
              <w:t xml:space="preserve">Р </w:t>
            </w:r>
          </w:p>
        </w:tc>
        <w:tc>
          <w:tcPr>
            <w:tcW w:w="7087" w:type="dxa"/>
          </w:tcPr>
          <w:p w:rsidR="004F425D" w:rsidRPr="00962DC3" w:rsidRDefault="004F425D" w:rsidP="004F425D">
            <w:pPr>
              <w:jc w:val="center"/>
              <w:rPr>
                <w:sz w:val="24"/>
                <w:lang w:eastAsia="ar-SA"/>
              </w:rPr>
            </w:pPr>
            <w:r w:rsidRPr="00962DC3">
              <w:rPr>
                <w:sz w:val="24"/>
                <w:lang w:eastAsia="ar-SA"/>
              </w:rPr>
              <w:t>Зоны рекреационного назначения</w:t>
            </w:r>
          </w:p>
        </w:tc>
      </w:tr>
      <w:tr w:rsidR="004F425D" w:rsidRPr="00962DC3" w:rsidTr="00DD1DC7">
        <w:trPr>
          <w:trHeight w:val="322"/>
        </w:trPr>
        <w:tc>
          <w:tcPr>
            <w:tcW w:w="3059" w:type="dxa"/>
          </w:tcPr>
          <w:p w:rsidR="004F425D" w:rsidRPr="00962DC3" w:rsidRDefault="004F425D" w:rsidP="004F425D">
            <w:pPr>
              <w:jc w:val="center"/>
              <w:rPr>
                <w:sz w:val="24"/>
                <w:lang w:eastAsia="ar-SA"/>
              </w:rPr>
            </w:pPr>
            <w:r w:rsidRPr="00962DC3">
              <w:rPr>
                <w:sz w:val="24"/>
                <w:lang w:eastAsia="ar-SA"/>
              </w:rPr>
              <w:t>П</w:t>
            </w:r>
          </w:p>
        </w:tc>
        <w:tc>
          <w:tcPr>
            <w:tcW w:w="7087" w:type="dxa"/>
          </w:tcPr>
          <w:p w:rsidR="004F425D" w:rsidRPr="00962DC3" w:rsidRDefault="004F425D" w:rsidP="004F425D">
            <w:pPr>
              <w:jc w:val="center"/>
              <w:rPr>
                <w:sz w:val="24"/>
                <w:lang w:eastAsia="ar-SA"/>
              </w:rPr>
            </w:pPr>
            <w:r w:rsidRPr="00962DC3">
              <w:rPr>
                <w:sz w:val="24"/>
                <w:lang w:eastAsia="ar-SA"/>
              </w:rPr>
              <w:t>Производственная зона</w:t>
            </w:r>
          </w:p>
        </w:tc>
      </w:tr>
      <w:tr w:rsidR="004F425D" w:rsidRPr="00962DC3" w:rsidTr="00DD1DC7">
        <w:trPr>
          <w:trHeight w:val="230"/>
        </w:trPr>
        <w:tc>
          <w:tcPr>
            <w:tcW w:w="3059" w:type="dxa"/>
          </w:tcPr>
          <w:p w:rsidR="004F425D" w:rsidRPr="00962DC3" w:rsidRDefault="004F425D" w:rsidP="004F425D">
            <w:pPr>
              <w:jc w:val="center"/>
              <w:rPr>
                <w:sz w:val="24"/>
                <w:lang w:eastAsia="ar-SA"/>
              </w:rPr>
            </w:pPr>
            <w:r w:rsidRPr="00962DC3">
              <w:rPr>
                <w:sz w:val="24"/>
                <w:lang w:eastAsia="ar-SA"/>
              </w:rPr>
              <w:t>ТР</w:t>
            </w:r>
          </w:p>
        </w:tc>
        <w:tc>
          <w:tcPr>
            <w:tcW w:w="7087" w:type="dxa"/>
          </w:tcPr>
          <w:p w:rsidR="004F425D" w:rsidRPr="00962DC3" w:rsidRDefault="004F425D" w:rsidP="004F425D">
            <w:pPr>
              <w:jc w:val="center"/>
              <w:rPr>
                <w:sz w:val="24"/>
                <w:lang w:eastAsia="ar-SA"/>
              </w:rPr>
            </w:pPr>
            <w:r w:rsidRPr="00962DC3">
              <w:rPr>
                <w:sz w:val="24"/>
                <w:lang w:eastAsia="ar-SA"/>
              </w:rPr>
              <w:t>Зона транспортной инфраструктуры</w:t>
            </w:r>
          </w:p>
        </w:tc>
      </w:tr>
      <w:tr w:rsidR="004F425D" w:rsidRPr="00962DC3" w:rsidTr="00DD1DC7">
        <w:trPr>
          <w:trHeight w:val="230"/>
        </w:trPr>
        <w:tc>
          <w:tcPr>
            <w:tcW w:w="3059" w:type="dxa"/>
          </w:tcPr>
          <w:p w:rsidR="004F425D" w:rsidRPr="00962DC3" w:rsidRDefault="004F425D" w:rsidP="004F425D">
            <w:pPr>
              <w:jc w:val="center"/>
              <w:rPr>
                <w:sz w:val="24"/>
                <w:lang w:eastAsia="ar-SA"/>
              </w:rPr>
            </w:pPr>
            <w:r w:rsidRPr="00962DC3">
              <w:rPr>
                <w:sz w:val="24"/>
                <w:lang w:eastAsia="ar-SA"/>
              </w:rPr>
              <w:t>ИНЖ</w:t>
            </w:r>
          </w:p>
        </w:tc>
        <w:tc>
          <w:tcPr>
            <w:tcW w:w="7087" w:type="dxa"/>
          </w:tcPr>
          <w:p w:rsidR="004F425D" w:rsidRPr="00962DC3" w:rsidRDefault="004F425D" w:rsidP="004F425D">
            <w:pPr>
              <w:jc w:val="center"/>
              <w:rPr>
                <w:sz w:val="24"/>
                <w:lang w:eastAsia="ar-SA"/>
              </w:rPr>
            </w:pPr>
            <w:r w:rsidRPr="00962DC3">
              <w:rPr>
                <w:sz w:val="24"/>
                <w:lang w:eastAsia="ar-SA"/>
              </w:rPr>
              <w:t>Зона инженерной инфраструктуры</w:t>
            </w:r>
          </w:p>
          <w:p w:rsidR="004F425D" w:rsidRPr="00962DC3" w:rsidRDefault="004F425D" w:rsidP="004F425D">
            <w:pPr>
              <w:jc w:val="center"/>
              <w:rPr>
                <w:sz w:val="24"/>
                <w:lang w:eastAsia="ar-SA"/>
              </w:rPr>
            </w:pPr>
          </w:p>
        </w:tc>
      </w:tr>
      <w:tr w:rsidR="004F425D" w:rsidRPr="00962DC3" w:rsidTr="00DD1DC7">
        <w:trPr>
          <w:trHeight w:val="230"/>
        </w:trPr>
        <w:tc>
          <w:tcPr>
            <w:tcW w:w="3059" w:type="dxa"/>
          </w:tcPr>
          <w:p w:rsidR="004F425D" w:rsidRPr="00962DC3" w:rsidRDefault="00DD1DC7" w:rsidP="004F425D">
            <w:pPr>
              <w:jc w:val="center"/>
              <w:rPr>
                <w:sz w:val="24"/>
                <w:lang w:eastAsia="ar-SA"/>
              </w:rPr>
            </w:pPr>
            <w:r w:rsidRPr="00962DC3">
              <w:rPr>
                <w:sz w:val="24"/>
                <w:lang w:eastAsia="ar-SA"/>
              </w:rPr>
              <w:t>СХ</w:t>
            </w:r>
          </w:p>
        </w:tc>
        <w:tc>
          <w:tcPr>
            <w:tcW w:w="7087" w:type="dxa"/>
          </w:tcPr>
          <w:p w:rsidR="004F425D" w:rsidRPr="00962DC3" w:rsidRDefault="00A96D08" w:rsidP="004F425D">
            <w:pPr>
              <w:jc w:val="center"/>
              <w:rPr>
                <w:sz w:val="24"/>
                <w:lang w:eastAsia="ar-SA"/>
              </w:rPr>
            </w:pPr>
            <w:r>
              <w:rPr>
                <w:sz w:val="24"/>
                <w:lang w:eastAsia="ar-SA"/>
              </w:rPr>
              <w:t>Зона сельско</w:t>
            </w:r>
            <w:r w:rsidR="004F425D" w:rsidRPr="00962DC3">
              <w:rPr>
                <w:sz w:val="24"/>
                <w:lang w:eastAsia="ar-SA"/>
              </w:rPr>
              <w:t>хозяйственного использования</w:t>
            </w:r>
          </w:p>
        </w:tc>
      </w:tr>
      <w:tr w:rsidR="00DD1DC7" w:rsidRPr="00962DC3" w:rsidTr="00DD1DC7">
        <w:trPr>
          <w:trHeight w:val="230"/>
        </w:trPr>
        <w:tc>
          <w:tcPr>
            <w:tcW w:w="3059" w:type="dxa"/>
          </w:tcPr>
          <w:p w:rsidR="00DD1DC7" w:rsidRPr="00962DC3" w:rsidRDefault="00DD1DC7" w:rsidP="00DD1DC7">
            <w:pPr>
              <w:jc w:val="center"/>
              <w:rPr>
                <w:sz w:val="24"/>
                <w:lang w:eastAsia="ar-SA"/>
              </w:rPr>
            </w:pPr>
            <w:r w:rsidRPr="00962DC3">
              <w:rPr>
                <w:sz w:val="24"/>
                <w:lang w:eastAsia="ar-SA"/>
              </w:rPr>
              <w:t>С 1</w:t>
            </w:r>
          </w:p>
        </w:tc>
        <w:tc>
          <w:tcPr>
            <w:tcW w:w="7087" w:type="dxa"/>
          </w:tcPr>
          <w:p w:rsidR="00DD1DC7" w:rsidRPr="00962DC3" w:rsidRDefault="00DD1DC7" w:rsidP="00DD1DC7">
            <w:pPr>
              <w:jc w:val="center"/>
              <w:rPr>
                <w:sz w:val="24"/>
                <w:lang w:eastAsia="ar-SA"/>
              </w:rPr>
            </w:pPr>
            <w:r w:rsidRPr="00962DC3">
              <w:rPr>
                <w:sz w:val="24"/>
                <w:lang w:eastAsia="ar-SA"/>
              </w:rPr>
              <w:t>Зона кладбищ</w:t>
            </w:r>
          </w:p>
        </w:tc>
      </w:tr>
    </w:tbl>
    <w:p w:rsidR="009E28EC" w:rsidRPr="00962DC3" w:rsidRDefault="009E28EC" w:rsidP="009E28EC">
      <w:pPr>
        <w:ind w:firstLine="709"/>
        <w:rPr>
          <w:lang w:eastAsia="ar-SA"/>
        </w:rPr>
      </w:pPr>
    </w:p>
    <w:p w:rsidR="009E28EC" w:rsidRPr="009E28EC" w:rsidRDefault="009E28EC" w:rsidP="009E28EC">
      <w:pPr>
        <w:ind w:firstLine="709"/>
        <w:rPr>
          <w:lang w:eastAsia="ar-SA"/>
        </w:rPr>
      </w:pPr>
      <w:r w:rsidRPr="00962DC3">
        <w:rPr>
          <w:lang w:eastAsia="ar-SA"/>
        </w:rPr>
        <w:t>2. Границы территориальных зон установлены</w:t>
      </w:r>
      <w:r w:rsidRPr="009E28EC">
        <w:rPr>
          <w:lang w:eastAsia="ar-SA"/>
        </w:rPr>
        <w:t xml:space="preserve"> по:</w:t>
      </w:r>
    </w:p>
    <w:p w:rsidR="009E28EC" w:rsidRPr="009E28EC" w:rsidRDefault="009E28EC" w:rsidP="009E28EC">
      <w:pPr>
        <w:ind w:firstLine="709"/>
        <w:rPr>
          <w:lang w:eastAsia="ar-SA"/>
        </w:rPr>
      </w:pPr>
      <w:r w:rsidRPr="009E28EC">
        <w:rPr>
          <w:lang w:eastAsia="ar-SA"/>
        </w:rPr>
        <w:t>1) линиям улиц, проездов, разделяющим транспортные потоки противоположных направлений;</w:t>
      </w:r>
    </w:p>
    <w:p w:rsidR="009E28EC" w:rsidRPr="009E28EC" w:rsidRDefault="009E28EC" w:rsidP="009E28EC">
      <w:pPr>
        <w:ind w:firstLine="709"/>
        <w:rPr>
          <w:lang w:eastAsia="ar-SA"/>
        </w:rPr>
      </w:pPr>
      <w:r w:rsidRPr="009E28EC">
        <w:rPr>
          <w:lang w:eastAsia="ar-SA"/>
        </w:rPr>
        <w:t>2) красным линиям;</w:t>
      </w:r>
    </w:p>
    <w:p w:rsidR="009E28EC" w:rsidRPr="009E28EC" w:rsidRDefault="009E28EC" w:rsidP="009E28EC">
      <w:pPr>
        <w:ind w:firstLine="709"/>
        <w:rPr>
          <w:lang w:eastAsia="ar-SA"/>
        </w:rPr>
      </w:pPr>
      <w:r w:rsidRPr="009E28EC">
        <w:rPr>
          <w:lang w:eastAsia="ar-SA"/>
        </w:rPr>
        <w:t>3) границам земельных участков;</w:t>
      </w:r>
    </w:p>
    <w:p w:rsidR="009E28EC" w:rsidRPr="009E28EC" w:rsidRDefault="009E28EC" w:rsidP="009E28EC">
      <w:pPr>
        <w:ind w:firstLine="709"/>
        <w:rPr>
          <w:lang w:eastAsia="ar-SA"/>
        </w:rPr>
      </w:pPr>
      <w:r w:rsidRPr="009E28EC">
        <w:rPr>
          <w:lang w:eastAsia="ar-SA"/>
        </w:rPr>
        <w:t>4) естественным границам природных объектов;</w:t>
      </w:r>
    </w:p>
    <w:p w:rsidR="009E28EC" w:rsidRPr="009E28EC" w:rsidRDefault="009E28EC" w:rsidP="009E28EC">
      <w:pPr>
        <w:ind w:firstLine="709"/>
        <w:rPr>
          <w:lang w:eastAsia="ar-SA"/>
        </w:rPr>
      </w:pPr>
      <w:r w:rsidRPr="009E28EC">
        <w:rPr>
          <w:lang w:eastAsia="ar-SA"/>
        </w:rPr>
        <w:t>5) иным границам.</w:t>
      </w:r>
    </w:p>
    <w:p w:rsidR="009E28EC" w:rsidRPr="009E28EC" w:rsidRDefault="009E28EC" w:rsidP="009E28EC">
      <w:pPr>
        <w:ind w:firstLine="709"/>
        <w:rPr>
          <w:lang w:eastAsia="ar-SA"/>
        </w:rPr>
      </w:pPr>
      <w:r w:rsidRPr="009E28EC">
        <w:rPr>
          <w:lang w:eastAsia="ar-SA"/>
        </w:rPr>
        <w:t xml:space="preserve">3. Каждая территориальная зона обозначается на карте градостроительного зонирования территории </w:t>
      </w:r>
      <w:proofErr w:type="spellStart"/>
      <w:r w:rsidR="00E35EC8">
        <w:rPr>
          <w:lang w:eastAsia="ar-SA"/>
        </w:rPr>
        <w:t>Ильмен</w:t>
      </w:r>
      <w:r w:rsidRPr="009E28EC">
        <w:rPr>
          <w:lang w:eastAsia="ar-SA"/>
        </w:rPr>
        <w:t>ского</w:t>
      </w:r>
      <w:proofErr w:type="spellEnd"/>
      <w:r w:rsidRPr="009E28EC">
        <w:rPr>
          <w:lang w:eastAsia="ar-SA"/>
        </w:rPr>
        <w:t xml:space="preserve"> сельского поселения определенным цветом и буквенно-цифровым кодом.</w:t>
      </w:r>
    </w:p>
    <w:p w:rsidR="009E28EC" w:rsidRPr="009E28EC" w:rsidRDefault="009E28EC" w:rsidP="009E28EC">
      <w:pPr>
        <w:ind w:firstLine="709"/>
        <w:rPr>
          <w:lang w:eastAsia="ar-SA"/>
        </w:rPr>
      </w:pPr>
      <w:r w:rsidRPr="009E28EC">
        <w:rPr>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E28EC" w:rsidRPr="009E28EC" w:rsidRDefault="009E28EC" w:rsidP="009E28EC">
      <w:pPr>
        <w:ind w:firstLine="709"/>
        <w:rPr>
          <w:lang w:eastAsia="ar-SA"/>
        </w:rPr>
      </w:pPr>
      <w:r w:rsidRPr="009E28EC">
        <w:rPr>
          <w:lang w:eastAsia="ar-SA"/>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w:t>
      </w:r>
      <w:r w:rsidRPr="009E28EC">
        <w:rPr>
          <w:lang w:eastAsia="ar-SA"/>
        </w:rPr>
        <w:lastRenderedPageBreak/>
        <w:t>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9E28EC" w:rsidRPr="009E28EC" w:rsidRDefault="009E28EC" w:rsidP="009E28EC">
      <w:pPr>
        <w:tabs>
          <w:tab w:val="right" w:leader="dot" w:pos="10116"/>
        </w:tabs>
        <w:suppressAutoHyphens/>
        <w:ind w:firstLine="532"/>
        <w:jc w:val="left"/>
        <w:rPr>
          <w:rFonts w:ascii="Arial" w:hAnsi="Arial" w:cs="Arial"/>
          <w:caps/>
          <w:sz w:val="24"/>
          <w:lang w:eastAsia="ar-SA"/>
        </w:rPr>
      </w:pPr>
    </w:p>
    <w:p w:rsidR="009E28EC" w:rsidRPr="009E28EC" w:rsidRDefault="009E28EC" w:rsidP="007E2824">
      <w:pPr>
        <w:pStyle w:val="30"/>
      </w:pPr>
      <w:bookmarkStart w:id="12" w:name="_Toc76912806"/>
      <w:r w:rsidRPr="009E28EC">
        <w:t>Статья 17. Общие требования в части видов разрешенного использования земельных участков и объектов капитального строительства</w:t>
      </w:r>
      <w:bookmarkEnd w:id="12"/>
    </w:p>
    <w:p w:rsidR="00C979BD" w:rsidRDefault="00C979BD" w:rsidP="00065924">
      <w:pPr>
        <w:ind w:firstLine="709"/>
        <w:rPr>
          <w:lang w:eastAsia="ar-SA"/>
        </w:rPr>
      </w:pPr>
    </w:p>
    <w:p w:rsidR="009E28EC" w:rsidRPr="009E28EC" w:rsidRDefault="009E28EC" w:rsidP="00065924">
      <w:pPr>
        <w:ind w:firstLine="709"/>
        <w:rPr>
          <w:lang w:eastAsia="ar-SA"/>
        </w:rPr>
      </w:pPr>
      <w:r w:rsidRPr="009E28EC">
        <w:rPr>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E28EC" w:rsidRPr="009E28EC" w:rsidRDefault="009E28EC" w:rsidP="00065924">
      <w:pPr>
        <w:ind w:firstLine="709"/>
        <w:rPr>
          <w:lang w:eastAsia="ar-SA"/>
        </w:rPr>
      </w:pPr>
      <w:r w:rsidRPr="009E28EC">
        <w:rPr>
          <w:lang w:eastAsia="ar-SA"/>
        </w:rPr>
        <w:t xml:space="preserve">1) основные виды разрешенного использования; </w:t>
      </w:r>
    </w:p>
    <w:p w:rsidR="009E28EC" w:rsidRPr="009E28EC" w:rsidRDefault="009E28EC" w:rsidP="00065924">
      <w:pPr>
        <w:ind w:firstLine="709"/>
        <w:rPr>
          <w:lang w:eastAsia="ar-SA"/>
        </w:rPr>
      </w:pPr>
      <w:r w:rsidRPr="009E28EC">
        <w:rPr>
          <w:lang w:eastAsia="ar-SA"/>
        </w:rPr>
        <w:t xml:space="preserve">2) условно разрешенные виды использования; </w:t>
      </w:r>
    </w:p>
    <w:p w:rsidR="009E28EC" w:rsidRPr="009E28EC" w:rsidRDefault="009E28EC" w:rsidP="00065924">
      <w:pPr>
        <w:ind w:firstLine="709"/>
        <w:rPr>
          <w:lang w:eastAsia="ar-SA"/>
        </w:rPr>
      </w:pPr>
      <w:r w:rsidRPr="009E28EC">
        <w:rPr>
          <w:lang w:eastAsia="ar-SA"/>
        </w:rPr>
        <w:t>3) вспомогательные виды разрешенного использования.</w:t>
      </w:r>
    </w:p>
    <w:p w:rsidR="009E28EC" w:rsidRPr="009E28EC" w:rsidRDefault="009E28EC" w:rsidP="00065924">
      <w:pPr>
        <w:ind w:firstLine="709"/>
        <w:rPr>
          <w:lang w:eastAsia="ar-SA"/>
        </w:rPr>
      </w:pPr>
      <w:r w:rsidRPr="009E28EC">
        <w:rPr>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9E28EC" w:rsidRPr="009E28EC" w:rsidRDefault="009E28EC" w:rsidP="00065924">
      <w:pPr>
        <w:ind w:firstLine="709"/>
        <w:rPr>
          <w:lang w:eastAsia="ar-SA"/>
        </w:rPr>
      </w:pPr>
      <w:r w:rsidRPr="009E28EC">
        <w:rPr>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E28EC" w:rsidRPr="009E28EC" w:rsidRDefault="009E28EC" w:rsidP="00065924">
      <w:pPr>
        <w:ind w:firstLine="709"/>
        <w:rPr>
          <w:lang w:eastAsia="ar-SA"/>
        </w:rPr>
      </w:pPr>
      <w:r w:rsidRPr="009E28EC">
        <w:rPr>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E28EC" w:rsidRPr="009E28EC" w:rsidRDefault="009E28EC" w:rsidP="00065924">
      <w:pPr>
        <w:ind w:firstLine="709"/>
        <w:rPr>
          <w:lang w:eastAsia="ar-SA"/>
        </w:rPr>
      </w:pPr>
      <w:r w:rsidRPr="009E28EC">
        <w:rPr>
          <w:lang w:eastAsia="ar-SA"/>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E28EC" w:rsidRPr="009E28EC" w:rsidRDefault="009E28EC" w:rsidP="00065924">
      <w:pPr>
        <w:ind w:firstLine="709"/>
        <w:rPr>
          <w:lang w:eastAsia="ar-SA"/>
        </w:rPr>
      </w:pPr>
      <w:r w:rsidRPr="009E28EC">
        <w:rPr>
          <w:lang w:eastAsia="ar-SA"/>
        </w:rPr>
        <w:t>2) объекты культурного наследия относятся к разрешенным видам использования на территории всех зон;</w:t>
      </w:r>
    </w:p>
    <w:p w:rsidR="009E28EC" w:rsidRPr="009E28EC" w:rsidRDefault="009E28EC" w:rsidP="00065924">
      <w:pPr>
        <w:ind w:firstLine="709"/>
        <w:rPr>
          <w:lang w:eastAsia="ar-SA"/>
        </w:rPr>
      </w:pPr>
      <w:r w:rsidRPr="009E28EC">
        <w:rPr>
          <w:lang w:eastAsia="ar-SA"/>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9E28EC" w:rsidRDefault="009E28EC" w:rsidP="00065924">
      <w:pPr>
        <w:ind w:firstLine="709"/>
        <w:rPr>
          <w:lang w:eastAsia="ar-SA"/>
        </w:rPr>
      </w:pPr>
      <w:r w:rsidRPr="009E28EC">
        <w:rPr>
          <w:lang w:eastAsia="ar-SA"/>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w:t>
      </w:r>
      <w:r w:rsidRPr="009E28EC">
        <w:rPr>
          <w:lang w:eastAsia="ar-SA"/>
        </w:rPr>
        <w:lastRenderedPageBreak/>
        <w:t xml:space="preserve">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E28EC" w:rsidRPr="009E28EC" w:rsidRDefault="009E28EC" w:rsidP="00065924">
      <w:pPr>
        <w:ind w:firstLine="709"/>
        <w:rPr>
          <w:lang w:eastAsia="ar-SA"/>
        </w:rPr>
      </w:pPr>
      <w:r w:rsidRPr="009E28EC">
        <w:rPr>
          <w:lang w:eastAsia="ar-SA"/>
        </w:rPr>
        <w:t>5) размещение указанных объектов разрешается при соблюдении следующих условий:</w:t>
      </w:r>
    </w:p>
    <w:p w:rsidR="009E28EC" w:rsidRPr="009E28EC" w:rsidRDefault="009E28EC" w:rsidP="00065924">
      <w:pPr>
        <w:ind w:firstLine="709"/>
        <w:rPr>
          <w:lang w:eastAsia="ar-SA"/>
        </w:rPr>
      </w:pPr>
      <w:r w:rsidRPr="009E28EC">
        <w:rPr>
          <w:lang w:eastAsia="ar-SA"/>
        </w:rPr>
        <w:t>а) выбор места размещения объектов должен осуществляться с учетом возможной реконструкции автомобильной дороги;</w:t>
      </w:r>
    </w:p>
    <w:p w:rsidR="009E28EC" w:rsidRPr="009E28EC" w:rsidRDefault="009E28EC" w:rsidP="00065924">
      <w:pPr>
        <w:ind w:firstLine="709"/>
        <w:rPr>
          <w:lang w:eastAsia="ar-SA"/>
        </w:rPr>
      </w:pPr>
      <w:r w:rsidRPr="009E28EC">
        <w:rPr>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9E28EC" w:rsidRDefault="009E28EC" w:rsidP="00065924">
      <w:pPr>
        <w:ind w:firstLine="709"/>
        <w:rPr>
          <w:lang w:eastAsia="ar-SA"/>
        </w:rPr>
      </w:pPr>
      <w:r w:rsidRPr="009E28EC">
        <w:rPr>
          <w:lang w:eastAsia="ar-SA"/>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E28EC" w:rsidRPr="009E28EC" w:rsidRDefault="009E28EC" w:rsidP="00065924">
      <w:pPr>
        <w:ind w:firstLine="709"/>
        <w:rPr>
          <w:lang w:eastAsia="ar-SA"/>
        </w:rPr>
      </w:pPr>
      <w:r w:rsidRPr="009E28EC">
        <w:rPr>
          <w:lang w:eastAsia="ar-SA"/>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9E28EC" w:rsidRDefault="009E28EC" w:rsidP="00065924">
      <w:pPr>
        <w:ind w:firstLine="709"/>
        <w:rPr>
          <w:lang w:eastAsia="ar-SA"/>
        </w:rPr>
      </w:pPr>
      <w:r w:rsidRPr="009E28EC">
        <w:rPr>
          <w:lang w:eastAsia="ar-SA"/>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E28EC" w:rsidRPr="009E28EC" w:rsidRDefault="009E28EC" w:rsidP="00065924">
      <w:pPr>
        <w:ind w:firstLine="709"/>
        <w:rPr>
          <w:lang w:eastAsia="ar-SA"/>
        </w:rPr>
      </w:pPr>
      <w:r w:rsidRPr="009E28EC">
        <w:rPr>
          <w:lang w:eastAsia="ar-SA"/>
        </w:rPr>
        <w:t>1) выбор места размещения объектов должен осуществляться с учетом возможной реконструкции автомобильной дороги;</w:t>
      </w:r>
    </w:p>
    <w:p w:rsidR="009E28EC" w:rsidRPr="009E28EC" w:rsidRDefault="009E28EC" w:rsidP="00065924">
      <w:pPr>
        <w:ind w:firstLine="709"/>
        <w:rPr>
          <w:lang w:eastAsia="ar-SA"/>
        </w:rPr>
      </w:pPr>
      <w:r w:rsidRPr="009E28EC">
        <w:rPr>
          <w:lang w:eastAsia="ar-SA"/>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9E28EC" w:rsidRDefault="009E28EC" w:rsidP="009E28EC">
      <w:pPr>
        <w:suppressAutoHyphens/>
        <w:ind w:firstLine="532"/>
        <w:jc w:val="left"/>
        <w:rPr>
          <w:rFonts w:ascii="Arial" w:hAnsi="Arial" w:cs="Arial"/>
          <w:sz w:val="24"/>
          <w:lang w:eastAsia="ar-SA"/>
        </w:rPr>
      </w:pPr>
    </w:p>
    <w:p w:rsidR="009E28EC" w:rsidRPr="00065924" w:rsidRDefault="009E28EC" w:rsidP="007E2824">
      <w:pPr>
        <w:pStyle w:val="30"/>
      </w:pPr>
      <w:bookmarkStart w:id="13" w:name="_Toc76912807"/>
      <w:r w:rsidRPr="009E28EC">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p>
    <w:p w:rsidR="00C979BD" w:rsidRDefault="00C979BD" w:rsidP="00065924">
      <w:pPr>
        <w:ind w:firstLine="709"/>
        <w:rPr>
          <w:lang w:eastAsia="ar-SA"/>
        </w:rPr>
      </w:pPr>
    </w:p>
    <w:p w:rsidR="009E28EC" w:rsidRPr="009E28EC" w:rsidRDefault="009E28EC" w:rsidP="00065924">
      <w:pPr>
        <w:ind w:firstLine="709"/>
        <w:rPr>
          <w:lang w:eastAsia="ar-SA"/>
        </w:rPr>
      </w:pPr>
      <w:r w:rsidRPr="009E28EC">
        <w:rPr>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28EC" w:rsidRPr="009E28EC" w:rsidRDefault="009E28EC" w:rsidP="00065924">
      <w:pPr>
        <w:ind w:firstLine="709"/>
        <w:rPr>
          <w:lang w:eastAsia="ar-SA"/>
        </w:rPr>
      </w:pPr>
      <w:r w:rsidRPr="009E28EC">
        <w:rPr>
          <w:lang w:eastAsia="ar-SA"/>
        </w:rPr>
        <w:t>1) предельные (минимальные и (или) максимальные) размеры земельных участков, в том числе их площадь;</w:t>
      </w:r>
    </w:p>
    <w:p w:rsidR="009E28EC" w:rsidRPr="009E28EC" w:rsidRDefault="009E28EC" w:rsidP="00065924">
      <w:pPr>
        <w:ind w:firstLine="709"/>
        <w:rPr>
          <w:lang w:eastAsia="ar-SA"/>
        </w:rPr>
      </w:pPr>
      <w:r w:rsidRPr="009E28EC">
        <w:rPr>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28EC" w:rsidRPr="009E28EC" w:rsidRDefault="009E28EC" w:rsidP="00065924">
      <w:pPr>
        <w:ind w:firstLine="709"/>
        <w:rPr>
          <w:lang w:eastAsia="ar-SA"/>
        </w:rPr>
      </w:pPr>
      <w:r w:rsidRPr="009E28EC">
        <w:rPr>
          <w:lang w:eastAsia="ar-SA"/>
        </w:rPr>
        <w:t>3) предельное количество этажей или предельная высота зданий, строений, сооружений;</w:t>
      </w:r>
    </w:p>
    <w:p w:rsidR="009E28EC" w:rsidRPr="00C979BD" w:rsidRDefault="009E28EC" w:rsidP="00C979BD">
      <w:pPr>
        <w:ind w:firstLine="709"/>
        <w:rPr>
          <w:lang w:eastAsia="ar-SA"/>
        </w:rPr>
      </w:pPr>
      <w:r w:rsidRPr="009E28EC">
        <w:rPr>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C979BD">
        <w:rPr>
          <w:lang w:eastAsia="ar-SA"/>
        </w:rPr>
        <w:t>сей площади земельного участка;</w:t>
      </w:r>
    </w:p>
    <w:p w:rsidR="009E28EC" w:rsidRPr="009E28EC" w:rsidRDefault="009E28EC" w:rsidP="00065924">
      <w:pPr>
        <w:ind w:firstLine="709"/>
        <w:rPr>
          <w:rFonts w:cs="Arial"/>
          <w:lang w:eastAsia="ar-SA"/>
        </w:rPr>
      </w:pPr>
      <w:r w:rsidRPr="009E28EC">
        <w:rPr>
          <w:rFonts w:cs="Arial"/>
          <w:lang w:eastAsia="ar-SA"/>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E28EC" w:rsidRPr="009E28EC" w:rsidRDefault="009E28EC" w:rsidP="00065924">
      <w:pPr>
        <w:ind w:firstLine="709"/>
        <w:rPr>
          <w:rFonts w:cs="Arial"/>
          <w:lang w:eastAsia="ar-SA"/>
        </w:rPr>
      </w:pPr>
      <w:r w:rsidRPr="009E28EC">
        <w:rPr>
          <w:rFonts w:cs="Arial"/>
          <w:lang w:eastAsia="ar-SA"/>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E28EC" w:rsidRPr="009E28EC" w:rsidRDefault="009E28EC" w:rsidP="00065924">
      <w:pPr>
        <w:ind w:firstLine="709"/>
        <w:rPr>
          <w:rFonts w:cs="Arial"/>
          <w:lang w:eastAsia="ar-SA"/>
        </w:rPr>
      </w:pPr>
      <w:r w:rsidRPr="009E28EC">
        <w:rPr>
          <w:rFonts w:cs="Arial"/>
          <w:lang w:eastAsia="ar-SA"/>
        </w:rPr>
        <w:t xml:space="preserve">1) выступы за красную линию </w:t>
      </w:r>
      <w:r w:rsidRPr="009E28EC">
        <w:rPr>
          <w:rFonts w:cs="Arial"/>
          <w:color w:val="000000"/>
          <w:lang w:eastAsia="ar-SA"/>
        </w:rPr>
        <w:t xml:space="preserve">балконов, эркеров, козырьков не допускаются более </w:t>
      </w:r>
      <w:smartTag w:uri="urn:schemas-microsoft-com:office:smarttags" w:element="metricconverter">
        <w:smartTagPr>
          <w:attr w:name="ProductID" w:val="2,0 метров"/>
        </w:smartTagPr>
        <w:r w:rsidRPr="009E28EC">
          <w:rPr>
            <w:rFonts w:cs="Arial"/>
            <w:color w:val="000000"/>
            <w:lang w:eastAsia="ar-SA"/>
          </w:rPr>
          <w:t>2,0 метров</w:t>
        </w:r>
      </w:smartTag>
      <w:r w:rsidRPr="009E28EC">
        <w:rPr>
          <w:rFonts w:cs="Arial"/>
          <w:color w:val="000000"/>
          <w:lang w:eastAsia="ar-SA"/>
        </w:rPr>
        <w:t xml:space="preserve"> и ниже </w:t>
      </w:r>
      <w:smartTag w:uri="urn:schemas-microsoft-com:office:smarttags" w:element="metricconverter">
        <w:smartTagPr>
          <w:attr w:name="ProductID" w:val="3,5 метров"/>
        </w:smartTagPr>
        <w:r w:rsidRPr="009E28EC">
          <w:rPr>
            <w:rFonts w:cs="Arial"/>
            <w:lang w:eastAsia="ar-SA"/>
          </w:rPr>
          <w:t>3,5 метров</w:t>
        </w:r>
      </w:smartTag>
      <w:r w:rsidRPr="009E28EC">
        <w:rPr>
          <w:rFonts w:cs="Arial"/>
          <w:lang w:eastAsia="ar-SA"/>
        </w:rPr>
        <w:t xml:space="preserve"> от уровня земли, тротуара;</w:t>
      </w:r>
    </w:p>
    <w:p w:rsidR="009E28EC" w:rsidRPr="009E28EC" w:rsidRDefault="009E28EC" w:rsidP="00065924">
      <w:pPr>
        <w:ind w:firstLine="709"/>
        <w:rPr>
          <w:rFonts w:cs="Arial"/>
          <w:color w:val="000000"/>
          <w:lang w:eastAsia="ar-SA"/>
        </w:rPr>
      </w:pPr>
      <w:r w:rsidRPr="009E28EC">
        <w:rPr>
          <w:rFonts w:cs="Arial"/>
          <w:lang w:eastAsia="ar-SA"/>
        </w:rPr>
        <w:t xml:space="preserve">2) выступы за красную линию </w:t>
      </w:r>
      <w:r w:rsidRPr="009E28EC">
        <w:rPr>
          <w:rFonts w:cs="Arial"/>
          <w:color w:val="000000"/>
          <w:lang w:eastAsia="ar-SA"/>
        </w:rPr>
        <w:t>ступеней и приямков допускаются по согласованию Администрации;</w:t>
      </w:r>
    </w:p>
    <w:p w:rsidR="009E28EC" w:rsidRPr="009E28EC" w:rsidRDefault="009E28EC" w:rsidP="00065924">
      <w:pPr>
        <w:ind w:firstLine="709"/>
        <w:rPr>
          <w:rFonts w:cs="Arial"/>
          <w:lang w:eastAsia="ar-SA"/>
        </w:rPr>
      </w:pPr>
      <w:r w:rsidRPr="009E28EC">
        <w:rPr>
          <w:rFonts w:cs="Arial"/>
          <w:lang w:eastAsia="ar-SA"/>
        </w:rPr>
        <w:t>3) общие требования в части максимальной высоты объектов капитального строительства:</w:t>
      </w:r>
    </w:p>
    <w:p w:rsidR="009E28EC" w:rsidRPr="009E28EC" w:rsidRDefault="009E28EC" w:rsidP="00065924">
      <w:pPr>
        <w:ind w:firstLine="709"/>
        <w:rPr>
          <w:rFonts w:cs="Arial"/>
          <w:lang w:eastAsia="ar-SA"/>
        </w:rPr>
      </w:pPr>
      <w:r w:rsidRPr="009E28EC">
        <w:rPr>
          <w:rFonts w:cs="Arial"/>
          <w:lang w:eastAsia="ar-SA"/>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E28EC" w:rsidRPr="009E28EC" w:rsidRDefault="009E28EC" w:rsidP="00065924">
      <w:pPr>
        <w:ind w:firstLine="709"/>
        <w:rPr>
          <w:rFonts w:cs="Arial"/>
          <w:lang w:eastAsia="ar-SA"/>
        </w:rPr>
      </w:pPr>
      <w:r w:rsidRPr="009E28EC">
        <w:rPr>
          <w:rFonts w:cs="Arial"/>
          <w:lang w:eastAsia="ar-SA"/>
        </w:rPr>
        <w:t>4. Общие требования в части озеленения территории земельных участков:</w:t>
      </w:r>
    </w:p>
    <w:p w:rsidR="009E28EC" w:rsidRPr="009E28EC" w:rsidRDefault="009E28EC" w:rsidP="00065924">
      <w:pPr>
        <w:ind w:firstLine="709"/>
        <w:rPr>
          <w:rFonts w:cs="Arial"/>
          <w:lang w:eastAsia="ar-SA"/>
        </w:rPr>
      </w:pPr>
      <w:r w:rsidRPr="009E28EC">
        <w:rPr>
          <w:rFonts w:cs="Arial"/>
          <w:lang w:eastAsia="ar-SA"/>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w:t>
      </w:r>
      <w:r w:rsidRPr="009E28EC">
        <w:rPr>
          <w:rFonts w:cs="Arial"/>
          <w:lang w:eastAsia="ar-SA"/>
        </w:rPr>
        <w:lastRenderedPageBreak/>
        <w:t>высокоствольными растениями), водоемами, доступными для всех пользователей объектов, расположенных на земельном участке или в квартале;</w:t>
      </w:r>
    </w:p>
    <w:p w:rsidR="009E28EC" w:rsidRPr="009E28EC" w:rsidRDefault="009E28EC" w:rsidP="00065924">
      <w:pPr>
        <w:ind w:firstLine="709"/>
        <w:rPr>
          <w:rFonts w:cs="Arial"/>
          <w:lang w:eastAsia="ar-SA"/>
        </w:rPr>
      </w:pPr>
      <w:r w:rsidRPr="009E28EC">
        <w:rPr>
          <w:rFonts w:cs="Arial"/>
          <w:lang w:eastAsia="ar-SA"/>
        </w:rPr>
        <w:t xml:space="preserve">2) озелененная территория земельного участка может быть оборудована: </w:t>
      </w:r>
    </w:p>
    <w:p w:rsidR="009E28EC" w:rsidRPr="009E28EC" w:rsidRDefault="009E28EC" w:rsidP="00065924">
      <w:pPr>
        <w:ind w:firstLine="709"/>
        <w:rPr>
          <w:rFonts w:cs="Arial"/>
          <w:lang w:eastAsia="ar-SA"/>
        </w:rPr>
      </w:pPr>
      <w:r w:rsidRPr="009E28EC">
        <w:rPr>
          <w:rFonts w:cs="Arial"/>
          <w:lang w:eastAsia="ar-SA"/>
        </w:rPr>
        <w:t>а) площадками для отдыха взрослых, детскими площадками;</w:t>
      </w:r>
    </w:p>
    <w:p w:rsidR="009E28EC" w:rsidRPr="009E28EC" w:rsidRDefault="009E28EC" w:rsidP="00065924">
      <w:pPr>
        <w:ind w:firstLine="709"/>
        <w:rPr>
          <w:rFonts w:cs="Arial"/>
          <w:lang w:eastAsia="ar-SA"/>
        </w:rPr>
      </w:pPr>
      <w:r w:rsidRPr="009E28EC">
        <w:rPr>
          <w:rFonts w:cs="Arial"/>
          <w:lang w:eastAsia="ar-SA"/>
        </w:rPr>
        <w:t xml:space="preserve">б) открытыми спортивными площадками; </w:t>
      </w:r>
    </w:p>
    <w:p w:rsidR="009E28EC" w:rsidRPr="009E28EC" w:rsidRDefault="009E28EC" w:rsidP="00065924">
      <w:pPr>
        <w:ind w:firstLine="709"/>
        <w:rPr>
          <w:rFonts w:cs="Arial"/>
          <w:lang w:eastAsia="ar-SA"/>
        </w:rPr>
      </w:pPr>
      <w:r w:rsidRPr="009E28EC">
        <w:rPr>
          <w:rFonts w:cs="Arial"/>
          <w:lang w:eastAsia="ar-SA"/>
        </w:rPr>
        <w:t xml:space="preserve">в) другими подобными объектами; </w:t>
      </w:r>
    </w:p>
    <w:p w:rsidR="009E28EC" w:rsidRPr="009E28EC" w:rsidRDefault="009E28EC" w:rsidP="00C979BD">
      <w:pPr>
        <w:ind w:firstLine="709"/>
        <w:rPr>
          <w:rFonts w:cs="Arial"/>
          <w:lang w:eastAsia="ar-SA"/>
        </w:rPr>
      </w:pPr>
      <w:r w:rsidRPr="009E28EC">
        <w:rPr>
          <w:rFonts w:cs="Arial"/>
          <w:lang w:eastAsia="ar-SA"/>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w:t>
      </w:r>
      <w:r w:rsidR="00C979BD">
        <w:rPr>
          <w:rFonts w:cs="Arial"/>
          <w:lang w:eastAsia="ar-SA"/>
        </w:rPr>
        <w:t>рриторий садов, скверов – 70 %.</w:t>
      </w:r>
    </w:p>
    <w:p w:rsidR="009E28EC" w:rsidRPr="009E28EC" w:rsidRDefault="009E28EC" w:rsidP="00065924">
      <w:pPr>
        <w:ind w:firstLine="709"/>
        <w:rPr>
          <w:rFonts w:cs="Arial"/>
          <w:lang w:eastAsia="ar-SA"/>
        </w:rPr>
      </w:pPr>
      <w:r w:rsidRPr="009E28EC">
        <w:rPr>
          <w:rFonts w:cs="Arial"/>
          <w:lang w:eastAsia="ar-SA"/>
        </w:rPr>
        <w:t xml:space="preserve">Минимально допустимая площадь </w:t>
      </w:r>
      <w:r w:rsidRPr="00962DC3">
        <w:rPr>
          <w:rFonts w:cs="Arial"/>
          <w:lang w:eastAsia="ar-SA"/>
        </w:rPr>
        <w:t>озелененной территории земельных участков на территории всех зон</w:t>
      </w:r>
      <w:r w:rsidR="00962DC3" w:rsidRPr="00962DC3">
        <w:rPr>
          <w:rFonts w:cs="Arial"/>
          <w:lang w:eastAsia="ar-SA"/>
        </w:rPr>
        <w:t>,</w:t>
      </w:r>
      <w:r w:rsidRPr="00962DC3">
        <w:rPr>
          <w:rFonts w:cs="Arial"/>
          <w:lang w:eastAsia="ar-SA"/>
        </w:rPr>
        <w:t xml:space="preserve"> приведена в таблице 2.</w:t>
      </w:r>
    </w:p>
    <w:p w:rsidR="009E28EC" w:rsidRPr="00C979BD" w:rsidRDefault="009E28EC" w:rsidP="009E28EC">
      <w:pPr>
        <w:suppressAutoHyphens/>
        <w:spacing w:after="120"/>
        <w:jc w:val="right"/>
        <w:rPr>
          <w:i/>
          <w:sz w:val="24"/>
          <w:lang w:eastAsia="ar-SA"/>
        </w:rPr>
      </w:pPr>
      <w:r w:rsidRPr="00C979BD">
        <w:rPr>
          <w:i/>
          <w:sz w:val="24"/>
          <w:lang w:eastAsia="ar-SA"/>
        </w:rPr>
        <w:t>Таблица 2</w:t>
      </w:r>
    </w:p>
    <w:p w:rsidR="009E28EC" w:rsidRPr="00065924" w:rsidRDefault="009E28EC" w:rsidP="00065924">
      <w:pPr>
        <w:jc w:val="center"/>
        <w:rPr>
          <w:b/>
          <w:lang w:eastAsia="ar-SA"/>
        </w:rPr>
      </w:pPr>
      <w:r w:rsidRPr="00065924">
        <w:rPr>
          <w:b/>
          <w:lang w:eastAsia="ar-SA"/>
        </w:rPr>
        <w:t>Минимально допустимая площадь озелененной территории земельных участков</w:t>
      </w:r>
    </w:p>
    <w:tbl>
      <w:tblPr>
        <w:tblW w:w="10093" w:type="dxa"/>
        <w:jc w:val="center"/>
        <w:tblLayout w:type="fixed"/>
        <w:tblLook w:val="0000" w:firstRow="0" w:lastRow="0" w:firstColumn="0" w:lastColumn="0" w:noHBand="0" w:noVBand="0"/>
      </w:tblPr>
      <w:tblGrid>
        <w:gridCol w:w="709"/>
        <w:gridCol w:w="5386"/>
        <w:gridCol w:w="3998"/>
      </w:tblGrid>
      <w:tr w:rsidR="009E28EC" w:rsidRPr="00636E60" w:rsidTr="00065924">
        <w:trPr>
          <w:trHeight w:val="322"/>
          <w:tblHeader/>
          <w:jc w:val="center"/>
        </w:trPr>
        <w:tc>
          <w:tcPr>
            <w:tcW w:w="709"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w:t>
            </w:r>
          </w:p>
          <w:p w:rsidR="009E28EC" w:rsidRPr="00636E60" w:rsidRDefault="009E28EC" w:rsidP="00065924">
            <w:pPr>
              <w:jc w:val="center"/>
              <w:rPr>
                <w:b/>
                <w:sz w:val="24"/>
                <w:lang w:eastAsia="ar-SA"/>
              </w:rPr>
            </w:pPr>
            <w:r w:rsidRPr="00636E60">
              <w:rPr>
                <w:b/>
                <w:sz w:val="24"/>
                <w:lang w:eastAsia="ar-SA"/>
              </w:rPr>
              <w:t>п/п</w:t>
            </w:r>
          </w:p>
        </w:tc>
        <w:tc>
          <w:tcPr>
            <w:tcW w:w="5386"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Вид использования</w:t>
            </w:r>
          </w:p>
        </w:tc>
        <w:tc>
          <w:tcPr>
            <w:tcW w:w="3998" w:type="dxa"/>
            <w:tcBorders>
              <w:top w:val="single" w:sz="4" w:space="0" w:color="000000"/>
              <w:left w:val="single" w:sz="4" w:space="0" w:color="000000"/>
              <w:bottom w:val="single" w:sz="4" w:space="0" w:color="000000"/>
              <w:right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Минимальная площадь озелененных территорий</w:t>
            </w:r>
          </w:p>
          <w:p w:rsidR="009E28EC" w:rsidRPr="00636E60" w:rsidRDefault="009E28EC" w:rsidP="00065924">
            <w:pPr>
              <w:jc w:val="center"/>
              <w:rPr>
                <w:b/>
                <w:sz w:val="24"/>
                <w:lang w:eastAsia="ar-SA"/>
              </w:rPr>
            </w:pP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1</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Сады, скверы, бульвары; парки; комплексы аттракционов</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70%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2</w:t>
            </w:r>
          </w:p>
        </w:tc>
        <w:tc>
          <w:tcPr>
            <w:tcW w:w="5386" w:type="dxa"/>
            <w:tcBorders>
              <w:left w:val="single" w:sz="4" w:space="0" w:color="000000"/>
              <w:bottom w:val="single" w:sz="4" w:space="0" w:color="000000"/>
            </w:tcBorders>
          </w:tcPr>
          <w:p w:rsidR="009E28EC" w:rsidRPr="00636E60" w:rsidRDefault="00C979BD" w:rsidP="00065924">
            <w:pPr>
              <w:jc w:val="center"/>
              <w:rPr>
                <w:sz w:val="24"/>
                <w:lang w:eastAsia="ar-SA"/>
              </w:rPr>
            </w:pPr>
            <w:r>
              <w:rPr>
                <w:sz w:val="24"/>
                <w:lang w:eastAsia="ar-SA"/>
              </w:rPr>
              <w:t xml:space="preserve">Больничные учреждения, </w:t>
            </w:r>
            <w:r w:rsidR="009E28EC" w:rsidRPr="00636E60">
              <w:rPr>
                <w:sz w:val="24"/>
                <w:lang w:eastAsia="ar-SA"/>
              </w:rPr>
              <w:t>объекты социального обеспечения, объекты для оздоровительных целей</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60%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3</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Объекты дошкольного образования (ДОУ), объекты начального и среднего общего образования (школы)</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50%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4</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Индивидуальные жилые дома; объекты среднего и высшего профессионального образования;</w:t>
            </w:r>
          </w:p>
          <w:p w:rsidR="009E28EC" w:rsidRPr="00636E60" w:rsidRDefault="009E28EC" w:rsidP="00065924">
            <w:pPr>
              <w:jc w:val="center"/>
              <w:rPr>
                <w:sz w:val="24"/>
                <w:lang w:eastAsia="ar-SA"/>
              </w:rPr>
            </w:pPr>
            <w:r w:rsidRPr="00636E60">
              <w:rPr>
                <w:sz w:val="24"/>
                <w:lang w:eastAsia="ar-SA"/>
              </w:rPr>
              <w:t>открытые объекты физической культуры и спорта</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40%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5</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Прочие(*)</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15% территории земельного участка</w:t>
            </w:r>
          </w:p>
        </w:tc>
      </w:tr>
    </w:tbl>
    <w:p w:rsidR="009E28EC" w:rsidRPr="009E28EC" w:rsidRDefault="009E28EC" w:rsidP="00065924">
      <w:pPr>
        <w:rPr>
          <w:lang w:eastAsia="ar-SA"/>
        </w:rPr>
      </w:pPr>
      <w:r w:rsidRPr="009E28EC">
        <w:rPr>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E28EC" w:rsidRPr="009E28EC" w:rsidRDefault="009E28EC" w:rsidP="00065924">
      <w:pPr>
        <w:rPr>
          <w:lang w:eastAsia="ar-SA"/>
        </w:rPr>
      </w:pPr>
      <w:r w:rsidRPr="009E28EC">
        <w:rPr>
          <w:lang w:eastAsia="ar-SA"/>
        </w:rPr>
        <w:t xml:space="preserve">1) объекты коммунального хозяйства; </w:t>
      </w:r>
    </w:p>
    <w:p w:rsidR="009E28EC" w:rsidRPr="009E28EC" w:rsidRDefault="009E28EC" w:rsidP="00065924">
      <w:pPr>
        <w:rPr>
          <w:lang w:eastAsia="ar-SA"/>
        </w:rPr>
      </w:pPr>
      <w:r w:rsidRPr="009E28EC">
        <w:rPr>
          <w:lang w:eastAsia="ar-SA"/>
        </w:rPr>
        <w:t>2) объекты сельскохозяйственного использования;</w:t>
      </w:r>
    </w:p>
    <w:p w:rsidR="009E28EC" w:rsidRPr="009E28EC" w:rsidRDefault="009E28EC" w:rsidP="00065924">
      <w:pPr>
        <w:rPr>
          <w:lang w:eastAsia="ar-SA"/>
        </w:rPr>
      </w:pPr>
      <w:r w:rsidRPr="009E28EC">
        <w:rPr>
          <w:lang w:eastAsia="ar-SA"/>
        </w:rPr>
        <w:t xml:space="preserve">3) объекты транспорта. </w:t>
      </w:r>
      <w:r w:rsidRPr="009E28EC">
        <w:rPr>
          <w:lang w:eastAsia="ar-SA"/>
        </w:rPr>
        <w:tab/>
      </w:r>
    </w:p>
    <w:p w:rsidR="009E28EC" w:rsidRPr="009E28EC" w:rsidRDefault="009E28EC" w:rsidP="00065924">
      <w:pPr>
        <w:rPr>
          <w:lang w:eastAsia="ar-SA"/>
        </w:rPr>
      </w:pPr>
      <w:r w:rsidRPr="009E28EC">
        <w:rPr>
          <w:lang w:eastAsia="ar-SA"/>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E28EC" w:rsidRPr="009E28EC" w:rsidRDefault="009E28EC" w:rsidP="00065924">
      <w:pPr>
        <w:rPr>
          <w:lang w:eastAsia="ar-SA"/>
        </w:rPr>
      </w:pPr>
      <w:r w:rsidRPr="009E28EC">
        <w:rPr>
          <w:lang w:eastAsia="ar-SA"/>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9E28EC">
          <w:rPr>
            <w:lang w:eastAsia="ar-SA"/>
          </w:rPr>
          <w:t>300 метров</w:t>
        </w:r>
      </w:smartTag>
      <w:r w:rsidRPr="009E28EC">
        <w:rPr>
          <w:lang w:eastAsia="ar-SA"/>
        </w:rPr>
        <w:t>, площадь озеленения допускается уменьшать, но не более чем на 30 %.</w:t>
      </w:r>
    </w:p>
    <w:p w:rsidR="009E28EC" w:rsidRPr="009E28EC" w:rsidRDefault="009E28EC" w:rsidP="00065924">
      <w:pPr>
        <w:rPr>
          <w:lang w:eastAsia="ar-SA"/>
        </w:rPr>
      </w:pPr>
      <w:r w:rsidRPr="009E28EC">
        <w:rPr>
          <w:lang w:eastAsia="ar-SA"/>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28EC" w:rsidRPr="009E28EC" w:rsidRDefault="009E28EC" w:rsidP="00065924">
      <w:pPr>
        <w:rPr>
          <w:lang w:eastAsia="ar-SA"/>
        </w:rPr>
      </w:pPr>
      <w:r w:rsidRPr="009E28EC">
        <w:rPr>
          <w:lang w:eastAsia="ar-SA"/>
        </w:rPr>
        <w:lastRenderedPageBreak/>
        <w:t xml:space="preserve">8. Общие требования в части размещения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w:t>
      </w:r>
    </w:p>
    <w:p w:rsidR="009E28EC" w:rsidRPr="009E28EC" w:rsidRDefault="009E28EC" w:rsidP="00065924">
      <w:pPr>
        <w:rPr>
          <w:lang w:eastAsia="ar-SA"/>
        </w:rPr>
      </w:pPr>
      <w:r w:rsidRPr="009E28EC">
        <w:rPr>
          <w:lang w:eastAsia="ar-SA"/>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E28EC" w:rsidRPr="009E28EC" w:rsidRDefault="009E28EC" w:rsidP="00065924">
      <w:pPr>
        <w:rPr>
          <w:color w:val="332E2D"/>
          <w:spacing w:val="2"/>
          <w:lang w:eastAsia="ar-SA"/>
        </w:rPr>
      </w:pPr>
      <w:r w:rsidRPr="009E28EC">
        <w:rPr>
          <w:spacing w:val="2"/>
          <w:lang w:eastAsia="ar-SA"/>
        </w:rPr>
        <w:t>а) хранение в капитальных гаражах - стоянках (</w:t>
      </w:r>
      <w:r w:rsidRPr="009E28EC">
        <w:rPr>
          <w:color w:val="332E2D"/>
          <w:spacing w:val="2"/>
          <w:lang w:eastAsia="ar-SA"/>
        </w:rPr>
        <w:t>наземных, подземных, встроенных и пристроенных);</w:t>
      </w:r>
    </w:p>
    <w:p w:rsidR="009E28EC" w:rsidRPr="009E28EC" w:rsidRDefault="009E28EC" w:rsidP="00065924">
      <w:pPr>
        <w:rPr>
          <w:lang w:eastAsia="ar-SA"/>
        </w:rPr>
      </w:pPr>
      <w:r w:rsidRPr="009E28EC">
        <w:rPr>
          <w:spacing w:val="2"/>
          <w:lang w:eastAsia="ar-SA"/>
        </w:rPr>
        <w:t>в) хранение на открытых охраняемых и неохраняемых стоянках;</w:t>
      </w:r>
      <w:r w:rsidRPr="009E28EC">
        <w:rPr>
          <w:lang w:eastAsia="ar-SA"/>
        </w:rPr>
        <w:tab/>
      </w:r>
    </w:p>
    <w:p w:rsidR="009E28EC" w:rsidRPr="009E28EC" w:rsidRDefault="009E28EC" w:rsidP="00065924">
      <w:pPr>
        <w:rPr>
          <w:lang w:eastAsia="ar-SA"/>
        </w:rPr>
      </w:pPr>
      <w:r w:rsidRPr="009E28EC">
        <w:rPr>
          <w:lang w:eastAsia="ar-SA"/>
        </w:rPr>
        <w:t xml:space="preserve">2)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приведено в таблице 3.</w:t>
      </w:r>
    </w:p>
    <w:p w:rsidR="009E28EC" w:rsidRPr="009E28EC" w:rsidRDefault="009E28EC" w:rsidP="00065924">
      <w:pPr>
        <w:rPr>
          <w:lang w:eastAsia="ar-SA"/>
        </w:rPr>
      </w:pPr>
    </w:p>
    <w:p w:rsidR="009E28EC" w:rsidRPr="00065924" w:rsidRDefault="009E28EC" w:rsidP="00065924">
      <w:pPr>
        <w:jc w:val="right"/>
        <w:rPr>
          <w:i/>
          <w:sz w:val="24"/>
          <w:lang w:eastAsia="ar-SA"/>
        </w:rPr>
      </w:pPr>
      <w:r w:rsidRPr="00065924">
        <w:rPr>
          <w:i/>
          <w:sz w:val="24"/>
          <w:lang w:eastAsia="ar-SA"/>
        </w:rPr>
        <w:t xml:space="preserve">Таблица 3 </w:t>
      </w:r>
    </w:p>
    <w:p w:rsidR="009E28EC" w:rsidRPr="00065924" w:rsidRDefault="009E28EC" w:rsidP="00065924">
      <w:pPr>
        <w:jc w:val="center"/>
        <w:rPr>
          <w:b/>
          <w:lang w:eastAsia="ar-SA"/>
        </w:rPr>
      </w:pPr>
      <w:r w:rsidRPr="00065924">
        <w:rPr>
          <w:b/>
          <w:lang w:eastAsia="ar-SA"/>
        </w:rPr>
        <w:t xml:space="preserve">Минимальное количество </w:t>
      </w:r>
      <w:proofErr w:type="spellStart"/>
      <w:r w:rsidRPr="00065924">
        <w:rPr>
          <w:b/>
          <w:lang w:eastAsia="ar-SA"/>
        </w:rPr>
        <w:t>машино</w:t>
      </w:r>
      <w:proofErr w:type="spellEnd"/>
      <w:r w:rsidRPr="00065924">
        <w:rPr>
          <w:b/>
          <w:lang w:eastAsia="ar-SA"/>
        </w:rPr>
        <w:t>-мест для хранения индивидуального автотранспорта на территории земельных участков</w:t>
      </w:r>
    </w:p>
    <w:tbl>
      <w:tblPr>
        <w:tblW w:w="10201" w:type="dxa"/>
        <w:tblLayout w:type="fixed"/>
        <w:tblLook w:val="0000" w:firstRow="0" w:lastRow="0" w:firstColumn="0" w:lastColumn="0" w:noHBand="0" w:noVBand="0"/>
      </w:tblPr>
      <w:tblGrid>
        <w:gridCol w:w="709"/>
        <w:gridCol w:w="4785"/>
        <w:gridCol w:w="4707"/>
      </w:tblGrid>
      <w:tr w:rsidR="009E28EC" w:rsidRPr="00636E60" w:rsidTr="00065924">
        <w:trPr>
          <w:trHeight w:val="322"/>
          <w:tblHeader/>
        </w:trPr>
        <w:tc>
          <w:tcPr>
            <w:tcW w:w="709"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val="en-US" w:eastAsia="ar-SA"/>
              </w:rPr>
            </w:pPr>
            <w:r w:rsidRPr="00636E60">
              <w:rPr>
                <w:b/>
                <w:sz w:val="24"/>
                <w:lang w:val="en-US" w:eastAsia="ar-SA"/>
              </w:rPr>
              <w:t>№</w:t>
            </w:r>
          </w:p>
          <w:p w:rsidR="009E28EC" w:rsidRPr="00636E60" w:rsidRDefault="009E28EC" w:rsidP="00065924">
            <w:pPr>
              <w:jc w:val="center"/>
              <w:rPr>
                <w:b/>
                <w:sz w:val="24"/>
                <w:lang w:eastAsia="ar-SA"/>
              </w:rPr>
            </w:pPr>
            <w:r w:rsidRPr="00636E60">
              <w:rPr>
                <w:b/>
                <w:sz w:val="24"/>
                <w:lang w:eastAsia="ar-SA"/>
              </w:rPr>
              <w:t>п/п</w:t>
            </w:r>
          </w:p>
        </w:tc>
        <w:tc>
          <w:tcPr>
            <w:tcW w:w="4785"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Вид использования</w:t>
            </w:r>
          </w:p>
        </w:tc>
        <w:tc>
          <w:tcPr>
            <w:tcW w:w="4707" w:type="dxa"/>
            <w:tcBorders>
              <w:top w:val="single" w:sz="4" w:space="0" w:color="000000"/>
              <w:left w:val="single" w:sz="4" w:space="0" w:color="000000"/>
              <w:bottom w:val="single" w:sz="4" w:space="0" w:color="000000"/>
              <w:right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Минимальное количество</w:t>
            </w:r>
          </w:p>
          <w:p w:rsidR="009E28EC" w:rsidRPr="00636E60" w:rsidRDefault="009E28EC" w:rsidP="00065924">
            <w:pPr>
              <w:jc w:val="center"/>
              <w:rPr>
                <w:b/>
                <w:sz w:val="24"/>
                <w:lang w:eastAsia="ar-SA"/>
              </w:rPr>
            </w:pPr>
            <w:proofErr w:type="spellStart"/>
            <w:r w:rsidRPr="00636E60">
              <w:rPr>
                <w:b/>
                <w:sz w:val="24"/>
                <w:lang w:eastAsia="ar-SA"/>
              </w:rPr>
              <w:t>машино</w:t>
            </w:r>
            <w:proofErr w:type="spellEnd"/>
            <w:r w:rsidRPr="00636E60">
              <w:rPr>
                <w:b/>
                <w:sz w:val="24"/>
                <w:lang w:eastAsia="ar-SA"/>
              </w:rPr>
              <w:t>-мест</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1</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Индивидуальные жилые дома, дачи, коллективные сады (садовые участки)</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-место на земельный участок</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2</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Многоквартирные жилые дома</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 xml:space="preserve">-место на 80 </w:t>
            </w:r>
            <w:proofErr w:type="spellStart"/>
            <w:r w:rsidRPr="00636E60">
              <w:rPr>
                <w:sz w:val="24"/>
                <w:lang w:eastAsia="ar-SA"/>
              </w:rPr>
              <w:t>кв.м</w:t>
            </w:r>
            <w:proofErr w:type="spellEnd"/>
            <w:r w:rsidRPr="00636E60">
              <w:rPr>
                <w:sz w:val="24"/>
                <w:lang w:eastAsia="ar-SA"/>
              </w:rPr>
              <w:t>. общей площади жилья</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3</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Открытые объекты физической культуры и спорта</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-место на 10 единовременных посетителей (включая зрителей) при их максимальном количестве</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4</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Земельные участки парков, садов, скверов</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3 </w:t>
            </w:r>
            <w:proofErr w:type="spellStart"/>
            <w:r w:rsidRPr="00636E60">
              <w:rPr>
                <w:sz w:val="24"/>
                <w:lang w:eastAsia="ar-SA"/>
              </w:rPr>
              <w:t>машино</w:t>
            </w:r>
            <w:proofErr w:type="spellEnd"/>
            <w:r w:rsidRPr="00636E60">
              <w:rPr>
                <w:sz w:val="24"/>
                <w:lang w:eastAsia="ar-SA"/>
              </w:rPr>
              <w:t xml:space="preserve">-места на </w:t>
            </w:r>
            <w:smartTag w:uri="urn:schemas-microsoft-com:office:smarttags" w:element="metricconverter">
              <w:smartTagPr>
                <w:attr w:name="ProductID" w:val="1,0 га"/>
              </w:smartTagPr>
              <w:r w:rsidRPr="00636E60">
                <w:rPr>
                  <w:sz w:val="24"/>
                  <w:lang w:eastAsia="ar-SA"/>
                </w:rPr>
                <w:t>1,0 га</w:t>
              </w:r>
            </w:smartTag>
            <w:r w:rsidRPr="00636E60">
              <w:rPr>
                <w:sz w:val="24"/>
                <w:lang w:eastAsia="ar-SA"/>
              </w:rPr>
              <w:t xml:space="preserve"> территории участка</w:t>
            </w:r>
          </w:p>
          <w:p w:rsidR="009E28EC" w:rsidRPr="00636E60" w:rsidRDefault="009E28EC" w:rsidP="00065924">
            <w:pPr>
              <w:jc w:val="center"/>
              <w:rPr>
                <w:sz w:val="24"/>
                <w:lang w:eastAsia="ar-SA"/>
              </w:rPr>
            </w:pPr>
          </w:p>
        </w:tc>
      </w:tr>
      <w:tr w:rsidR="009E28EC" w:rsidRPr="00636E60" w:rsidTr="00065924">
        <w:trPr>
          <w:trHeight w:val="322"/>
        </w:trPr>
        <w:tc>
          <w:tcPr>
            <w:tcW w:w="709" w:type="dxa"/>
            <w:tcBorders>
              <w:top w:val="single" w:sz="4" w:space="0" w:color="000000"/>
              <w:left w:val="single" w:sz="4" w:space="0" w:color="auto"/>
              <w:bottom w:val="single" w:sz="4" w:space="0" w:color="000000"/>
            </w:tcBorders>
          </w:tcPr>
          <w:p w:rsidR="009E28EC" w:rsidRPr="00636E60" w:rsidRDefault="009E28EC" w:rsidP="00065924">
            <w:pPr>
              <w:jc w:val="center"/>
              <w:rPr>
                <w:sz w:val="24"/>
                <w:lang w:eastAsia="ar-SA"/>
              </w:rPr>
            </w:pPr>
            <w:r w:rsidRPr="00636E60">
              <w:rPr>
                <w:sz w:val="24"/>
                <w:lang w:eastAsia="ar-SA"/>
              </w:rPr>
              <w:t>5</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Кладбища</w:t>
            </w:r>
          </w:p>
        </w:tc>
        <w:tc>
          <w:tcPr>
            <w:tcW w:w="4707" w:type="dxa"/>
            <w:tcBorders>
              <w:top w:val="single" w:sz="4" w:space="0" w:color="000000"/>
              <w:left w:val="single" w:sz="4" w:space="0" w:color="000000"/>
              <w:bottom w:val="single" w:sz="4" w:space="0" w:color="000000"/>
              <w:right w:val="single" w:sz="4" w:space="0" w:color="auto"/>
            </w:tcBorders>
          </w:tcPr>
          <w:p w:rsidR="009E28EC" w:rsidRPr="00636E60" w:rsidRDefault="009E28EC" w:rsidP="00065924">
            <w:pPr>
              <w:jc w:val="center"/>
              <w:rPr>
                <w:sz w:val="24"/>
                <w:lang w:eastAsia="ar-SA"/>
              </w:rPr>
            </w:pPr>
            <w:r w:rsidRPr="00636E60">
              <w:rPr>
                <w:sz w:val="24"/>
                <w:lang w:eastAsia="ar-SA"/>
              </w:rPr>
              <w:t xml:space="preserve">10 </w:t>
            </w:r>
            <w:proofErr w:type="spellStart"/>
            <w:r w:rsidRPr="00636E60">
              <w:rPr>
                <w:sz w:val="24"/>
                <w:lang w:eastAsia="ar-SA"/>
              </w:rPr>
              <w:t>машино</w:t>
            </w:r>
            <w:proofErr w:type="spellEnd"/>
            <w:r w:rsidRPr="00636E60">
              <w:rPr>
                <w:sz w:val="24"/>
                <w:lang w:eastAsia="ar-SA"/>
              </w:rPr>
              <w:t xml:space="preserve">-мест на </w:t>
            </w:r>
            <w:smartTag w:uri="urn:schemas-microsoft-com:office:smarttags" w:element="metricconverter">
              <w:smartTagPr>
                <w:attr w:name="ProductID" w:val="1,0 га"/>
              </w:smartTagPr>
              <w:r w:rsidRPr="00636E60">
                <w:rPr>
                  <w:sz w:val="24"/>
                  <w:lang w:eastAsia="ar-SA"/>
                </w:rPr>
                <w:t>1,0 га</w:t>
              </w:r>
            </w:smartTag>
            <w:r w:rsidR="00B73B07">
              <w:rPr>
                <w:sz w:val="24"/>
                <w:lang w:eastAsia="ar-SA"/>
              </w:rPr>
              <w:t xml:space="preserve"> территории</w:t>
            </w:r>
            <w:r w:rsidRPr="00636E60">
              <w:rPr>
                <w:sz w:val="24"/>
                <w:lang w:eastAsia="ar-SA"/>
              </w:rPr>
              <w:t xml:space="preserve"> участка</w:t>
            </w:r>
          </w:p>
        </w:tc>
      </w:tr>
    </w:tbl>
    <w:p w:rsidR="009E28EC" w:rsidRPr="009E28EC" w:rsidRDefault="009E28EC" w:rsidP="009E28EC">
      <w:pPr>
        <w:suppressAutoHyphens/>
        <w:ind w:firstLine="559"/>
        <w:rPr>
          <w:rFonts w:ascii="Arial" w:hAnsi="Arial" w:cs="Arial"/>
          <w:sz w:val="24"/>
          <w:lang w:eastAsia="ar-SA"/>
        </w:rPr>
      </w:pPr>
    </w:p>
    <w:p w:rsidR="009E28EC" w:rsidRPr="009E28EC" w:rsidRDefault="009E28EC" w:rsidP="00065924">
      <w:pPr>
        <w:ind w:firstLine="709"/>
        <w:rPr>
          <w:lang w:eastAsia="ar-SA"/>
        </w:rPr>
      </w:pPr>
      <w:r w:rsidRPr="009E28EC">
        <w:rPr>
          <w:lang w:eastAsia="ar-SA"/>
        </w:rPr>
        <w:t xml:space="preserve">3. Для видов использования, не указанных в таблице,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E28EC" w:rsidRPr="009E28EC" w:rsidRDefault="009E28EC" w:rsidP="00065924">
      <w:pPr>
        <w:ind w:firstLine="709"/>
        <w:rPr>
          <w:lang w:eastAsia="ar-SA"/>
        </w:rPr>
      </w:pPr>
      <w:r w:rsidRPr="009E28EC">
        <w:rPr>
          <w:lang w:eastAsia="ar-SA"/>
        </w:rPr>
        <w:t xml:space="preserve">4. В случае совмещения на земельном участке двух и более видов использования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E28EC" w:rsidRPr="009E28EC" w:rsidRDefault="009E28EC" w:rsidP="00065924">
      <w:pPr>
        <w:ind w:firstLine="709"/>
        <w:rPr>
          <w:lang w:eastAsia="ar-SA"/>
        </w:rPr>
      </w:pPr>
      <w:r w:rsidRPr="009E28EC">
        <w:rPr>
          <w:lang w:eastAsia="ar-SA"/>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9E28EC">
        <w:rPr>
          <w:lang w:eastAsia="ar-SA"/>
        </w:rPr>
        <w:t>машино</w:t>
      </w:r>
      <w:proofErr w:type="spellEnd"/>
      <w:r w:rsidRPr="009E28EC">
        <w:rPr>
          <w:lang w:eastAsia="ar-SA"/>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9E28EC">
          <w:rPr>
            <w:lang w:eastAsia="ar-SA"/>
          </w:rPr>
          <w:t>800 м</w:t>
        </w:r>
      </w:smartTag>
      <w:r w:rsidRPr="009E28EC">
        <w:rPr>
          <w:lang w:eastAsia="ar-SA"/>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E28EC" w:rsidRPr="009E28EC" w:rsidRDefault="009E28EC" w:rsidP="00065924">
      <w:pPr>
        <w:ind w:firstLine="709"/>
        <w:rPr>
          <w:color w:val="000000"/>
          <w:lang w:eastAsia="ar-SA"/>
        </w:rPr>
      </w:pPr>
      <w:r w:rsidRPr="009E28EC">
        <w:rPr>
          <w:lang w:eastAsia="ar-SA"/>
        </w:rPr>
        <w:t xml:space="preserve">6. </w:t>
      </w:r>
      <w:r w:rsidRPr="009E28EC">
        <w:rPr>
          <w:color w:val="000000"/>
          <w:lang w:eastAsia="ar-SA"/>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w:t>
      </w:r>
      <w:r w:rsidRPr="009E28EC">
        <w:rPr>
          <w:color w:val="000000"/>
          <w:lang w:eastAsia="ar-SA"/>
        </w:rPr>
        <w:lastRenderedPageBreak/>
        <w:t xml:space="preserve">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E28EC" w:rsidRPr="009E28EC" w:rsidRDefault="009E28EC" w:rsidP="009E28EC">
      <w:pPr>
        <w:suppressAutoHyphens/>
        <w:spacing w:before="120"/>
        <w:rPr>
          <w:rFonts w:ascii="Arial" w:hAnsi="Arial" w:cs="Arial"/>
          <w:sz w:val="24"/>
          <w:lang w:eastAsia="ar-SA"/>
        </w:rPr>
      </w:pPr>
    </w:p>
    <w:p w:rsidR="009E28EC" w:rsidRPr="009E28EC" w:rsidRDefault="009E28EC" w:rsidP="007E2824">
      <w:pPr>
        <w:pStyle w:val="30"/>
      </w:pPr>
      <w:bookmarkStart w:id="14" w:name="_Toc76912808"/>
      <w:r w:rsidRPr="009E28EC">
        <w:t>Статья 19. Общие требования в части видов использования земельных участков</w:t>
      </w:r>
      <w:bookmarkEnd w:id="14"/>
      <w:r w:rsidRPr="009E28EC">
        <w:t xml:space="preserve"> </w:t>
      </w:r>
    </w:p>
    <w:p w:rsidR="009E28EC" w:rsidRPr="009E28EC" w:rsidRDefault="009E28EC" w:rsidP="009E28EC">
      <w:pPr>
        <w:suppressAutoHyphens/>
        <w:jc w:val="left"/>
        <w:rPr>
          <w:rFonts w:ascii="Arial" w:hAnsi="Arial" w:cs="Arial"/>
          <w:sz w:val="24"/>
          <w:lang w:eastAsia="ar-SA"/>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484"/>
      </w:tblGrid>
      <w:tr w:rsidR="009E28EC" w:rsidRPr="00636E60" w:rsidTr="00065924">
        <w:tc>
          <w:tcPr>
            <w:tcW w:w="7655" w:type="dxa"/>
          </w:tcPr>
          <w:p w:rsidR="009E28EC" w:rsidRPr="00636E60" w:rsidRDefault="009E28EC" w:rsidP="00065924">
            <w:pPr>
              <w:rPr>
                <w:b/>
                <w:sz w:val="24"/>
                <w:lang w:eastAsia="ar-SA"/>
              </w:rPr>
            </w:pPr>
            <w:r w:rsidRPr="00636E60">
              <w:rPr>
                <w:b/>
                <w:sz w:val="24"/>
                <w:lang w:eastAsia="ar-SA"/>
              </w:rPr>
              <w:t>Наименование вида разрешенного использования земельного участка</w:t>
            </w:r>
          </w:p>
        </w:tc>
        <w:tc>
          <w:tcPr>
            <w:tcW w:w="2484" w:type="dxa"/>
          </w:tcPr>
          <w:p w:rsidR="009E28EC" w:rsidRPr="00636E60" w:rsidRDefault="009E28EC" w:rsidP="00065924">
            <w:pPr>
              <w:jc w:val="center"/>
              <w:rPr>
                <w:b/>
                <w:sz w:val="24"/>
                <w:lang w:eastAsia="ar-SA"/>
              </w:rPr>
            </w:pPr>
            <w:r w:rsidRPr="00636E60">
              <w:rPr>
                <w:b/>
                <w:sz w:val="24"/>
                <w:lang w:eastAsia="ar-SA"/>
              </w:rPr>
              <w:t>Код вида</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Овощеводство</w:t>
            </w:r>
          </w:p>
        </w:tc>
        <w:tc>
          <w:tcPr>
            <w:tcW w:w="2484" w:type="dxa"/>
          </w:tcPr>
          <w:p w:rsidR="009E28EC" w:rsidRPr="00636E60" w:rsidRDefault="009E28EC" w:rsidP="00065924">
            <w:pPr>
              <w:jc w:val="center"/>
              <w:rPr>
                <w:sz w:val="24"/>
                <w:lang w:eastAsia="ar-SA"/>
              </w:rPr>
            </w:pPr>
            <w:r w:rsidRPr="00636E60">
              <w:rPr>
                <w:sz w:val="24"/>
                <w:lang w:eastAsia="ar-SA"/>
              </w:rPr>
              <w:t>1.3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Скотоводство </w:t>
            </w:r>
          </w:p>
        </w:tc>
        <w:tc>
          <w:tcPr>
            <w:tcW w:w="2484" w:type="dxa"/>
          </w:tcPr>
          <w:p w:rsidR="009E28EC" w:rsidRPr="00636E60" w:rsidRDefault="009E28EC" w:rsidP="00065924">
            <w:pPr>
              <w:jc w:val="center"/>
              <w:rPr>
                <w:sz w:val="24"/>
                <w:lang w:eastAsia="ar-SA"/>
              </w:rPr>
            </w:pPr>
            <w:r w:rsidRPr="00636E60">
              <w:rPr>
                <w:sz w:val="24"/>
                <w:lang w:eastAsia="ar-SA"/>
              </w:rPr>
              <w:t>1.8</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Для индивидуального жилищного строительства</w:t>
            </w:r>
          </w:p>
        </w:tc>
        <w:tc>
          <w:tcPr>
            <w:tcW w:w="2484" w:type="dxa"/>
          </w:tcPr>
          <w:p w:rsidR="009E28EC" w:rsidRPr="00636E60" w:rsidRDefault="009E28EC" w:rsidP="00065924">
            <w:pPr>
              <w:jc w:val="center"/>
              <w:rPr>
                <w:sz w:val="24"/>
                <w:lang w:eastAsia="ar-SA"/>
              </w:rPr>
            </w:pPr>
            <w:r w:rsidRPr="00636E60">
              <w:rPr>
                <w:sz w:val="24"/>
                <w:lang w:eastAsia="ar-SA"/>
              </w:rPr>
              <w:t>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Малоэтажная многоквартирная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2.1.1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Блокированная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2.3</w:t>
            </w:r>
          </w:p>
        </w:tc>
      </w:tr>
      <w:tr w:rsidR="009E28EC" w:rsidRPr="00636E60" w:rsidTr="00065924">
        <w:tc>
          <w:tcPr>
            <w:tcW w:w="7655" w:type="dxa"/>
          </w:tcPr>
          <w:p w:rsidR="009E28EC" w:rsidRPr="00636E60" w:rsidRDefault="009E28EC" w:rsidP="00065924">
            <w:pPr>
              <w:rPr>
                <w:sz w:val="24"/>
                <w:lang w:eastAsia="ar-SA"/>
              </w:rPr>
            </w:pPr>
            <w:proofErr w:type="spellStart"/>
            <w:r w:rsidRPr="00636E60">
              <w:rPr>
                <w:sz w:val="24"/>
                <w:lang w:eastAsia="ar-SA"/>
              </w:rPr>
              <w:t>Среднеэтажная</w:t>
            </w:r>
            <w:proofErr w:type="spellEnd"/>
            <w:r w:rsidRPr="00636E60">
              <w:rPr>
                <w:sz w:val="24"/>
                <w:lang w:eastAsia="ar-SA"/>
              </w:rPr>
              <w:t xml:space="preserve">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Многоэтажная жилая застройка (высотная застройка)</w:t>
            </w:r>
          </w:p>
        </w:tc>
        <w:tc>
          <w:tcPr>
            <w:tcW w:w="2484" w:type="dxa"/>
          </w:tcPr>
          <w:p w:rsidR="009E28EC" w:rsidRPr="00636E60" w:rsidRDefault="009E28EC" w:rsidP="00065924">
            <w:pPr>
              <w:jc w:val="center"/>
              <w:rPr>
                <w:sz w:val="24"/>
                <w:lang w:eastAsia="ar-SA"/>
              </w:rPr>
            </w:pPr>
            <w:r w:rsidRPr="00636E60">
              <w:rPr>
                <w:sz w:val="24"/>
                <w:lang w:eastAsia="ar-SA"/>
              </w:rPr>
              <w:t>2.6</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Объекты гаражного назначения</w:t>
            </w:r>
          </w:p>
        </w:tc>
        <w:tc>
          <w:tcPr>
            <w:tcW w:w="2484" w:type="dxa"/>
          </w:tcPr>
          <w:p w:rsidR="009E28EC" w:rsidRPr="00636E60" w:rsidRDefault="009E28EC" w:rsidP="00065924">
            <w:pPr>
              <w:jc w:val="center"/>
              <w:rPr>
                <w:sz w:val="24"/>
                <w:lang w:eastAsia="ar-SA"/>
              </w:rPr>
            </w:pPr>
            <w:r w:rsidRPr="00636E60">
              <w:rPr>
                <w:sz w:val="24"/>
                <w:lang w:eastAsia="ar-SA"/>
              </w:rPr>
              <w:t>2.7.1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Коммунальное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3.1</w:t>
            </w:r>
          </w:p>
        </w:tc>
      </w:tr>
      <w:tr w:rsidR="009E28EC" w:rsidRPr="00636E60" w:rsidTr="00065924">
        <w:tc>
          <w:tcPr>
            <w:tcW w:w="7655" w:type="dxa"/>
          </w:tcPr>
          <w:p w:rsidR="009E28EC" w:rsidRPr="00636E60" w:rsidRDefault="009E28EC" w:rsidP="00065924">
            <w:pPr>
              <w:rPr>
                <w:color w:val="000000"/>
                <w:sz w:val="24"/>
                <w:lang w:eastAsia="ar-SA"/>
              </w:rPr>
            </w:pPr>
            <w:r w:rsidRPr="00636E60">
              <w:rPr>
                <w:color w:val="000000"/>
                <w:sz w:val="24"/>
                <w:lang w:eastAsia="ar-SA"/>
              </w:rPr>
              <w:t xml:space="preserve">Социальное обслуживание </w:t>
            </w:r>
          </w:p>
        </w:tc>
        <w:tc>
          <w:tcPr>
            <w:tcW w:w="2484" w:type="dxa"/>
          </w:tcPr>
          <w:p w:rsidR="009E28EC" w:rsidRPr="00636E60" w:rsidRDefault="009E28EC" w:rsidP="00065924">
            <w:pPr>
              <w:jc w:val="center"/>
              <w:rPr>
                <w:color w:val="000000"/>
                <w:sz w:val="24"/>
                <w:lang w:eastAsia="ar-SA"/>
              </w:rPr>
            </w:pPr>
            <w:r w:rsidRPr="00636E60">
              <w:rPr>
                <w:color w:val="000000"/>
                <w:sz w:val="24"/>
                <w:lang w:eastAsia="ar-SA"/>
              </w:rPr>
              <w:t>3.2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Бытовое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Амбулаторно-поликлиническое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3.4.1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Стационарное медицинское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3.4.2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Образование. Дошкольное, начальное и среднее общее образование</w:t>
            </w:r>
          </w:p>
        </w:tc>
        <w:tc>
          <w:tcPr>
            <w:tcW w:w="2484" w:type="dxa"/>
          </w:tcPr>
          <w:p w:rsidR="009E28EC" w:rsidRPr="00636E60" w:rsidRDefault="009E28EC" w:rsidP="00065924">
            <w:pPr>
              <w:jc w:val="center"/>
              <w:rPr>
                <w:sz w:val="24"/>
                <w:lang w:eastAsia="ar-SA"/>
              </w:rPr>
            </w:pPr>
            <w:r w:rsidRPr="00636E60">
              <w:rPr>
                <w:sz w:val="24"/>
                <w:lang w:eastAsia="ar-SA"/>
              </w:rPr>
              <w:t>3.5.1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Образование. Среднее и высшее профессиональное образование </w:t>
            </w:r>
          </w:p>
        </w:tc>
        <w:tc>
          <w:tcPr>
            <w:tcW w:w="2484" w:type="dxa"/>
          </w:tcPr>
          <w:p w:rsidR="009E28EC" w:rsidRPr="00636E60" w:rsidRDefault="009E28EC" w:rsidP="00065924">
            <w:pPr>
              <w:jc w:val="center"/>
              <w:rPr>
                <w:sz w:val="24"/>
                <w:lang w:eastAsia="ar-SA"/>
              </w:rPr>
            </w:pPr>
            <w:r w:rsidRPr="00636E60">
              <w:rPr>
                <w:sz w:val="24"/>
                <w:lang w:eastAsia="ar-SA"/>
              </w:rPr>
              <w:t>3.5.2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Культурное развитие </w:t>
            </w:r>
          </w:p>
        </w:tc>
        <w:tc>
          <w:tcPr>
            <w:tcW w:w="2484" w:type="dxa"/>
          </w:tcPr>
          <w:p w:rsidR="009E28EC" w:rsidRPr="00636E60" w:rsidRDefault="009E28EC" w:rsidP="00065924">
            <w:pPr>
              <w:jc w:val="center"/>
              <w:rPr>
                <w:sz w:val="24"/>
                <w:lang w:eastAsia="ar-SA"/>
              </w:rPr>
            </w:pPr>
            <w:r w:rsidRPr="00636E60">
              <w:rPr>
                <w:sz w:val="24"/>
                <w:lang w:eastAsia="ar-SA"/>
              </w:rPr>
              <w:t>3.6</w:t>
            </w:r>
          </w:p>
        </w:tc>
      </w:tr>
      <w:tr w:rsidR="009E28EC" w:rsidRPr="00636E60" w:rsidTr="00065924">
        <w:tc>
          <w:tcPr>
            <w:tcW w:w="7655" w:type="dxa"/>
          </w:tcPr>
          <w:p w:rsidR="009E28EC" w:rsidRPr="00636E60" w:rsidRDefault="009E28EC" w:rsidP="00065924">
            <w:pPr>
              <w:rPr>
                <w:color w:val="000000"/>
                <w:sz w:val="24"/>
                <w:lang w:eastAsia="ar-SA"/>
              </w:rPr>
            </w:pPr>
            <w:r w:rsidRPr="00636E60">
              <w:rPr>
                <w:color w:val="000000"/>
                <w:sz w:val="24"/>
                <w:lang w:eastAsia="ar-SA"/>
              </w:rPr>
              <w:t xml:space="preserve">Религиозное использование </w:t>
            </w:r>
          </w:p>
        </w:tc>
        <w:tc>
          <w:tcPr>
            <w:tcW w:w="2484" w:type="dxa"/>
          </w:tcPr>
          <w:p w:rsidR="009E28EC" w:rsidRPr="00636E60" w:rsidRDefault="009E28EC" w:rsidP="00065924">
            <w:pPr>
              <w:jc w:val="center"/>
              <w:rPr>
                <w:color w:val="000000"/>
                <w:sz w:val="24"/>
                <w:lang w:eastAsia="ar-SA"/>
              </w:rPr>
            </w:pPr>
            <w:r w:rsidRPr="00636E60">
              <w:rPr>
                <w:color w:val="000000"/>
                <w:sz w:val="24"/>
                <w:lang w:eastAsia="ar-SA"/>
              </w:rPr>
              <w:t>3.7</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Общественное управление </w:t>
            </w:r>
          </w:p>
        </w:tc>
        <w:tc>
          <w:tcPr>
            <w:tcW w:w="2484" w:type="dxa"/>
          </w:tcPr>
          <w:p w:rsidR="009E28EC" w:rsidRPr="00636E60" w:rsidRDefault="009E28EC" w:rsidP="00065924">
            <w:pPr>
              <w:jc w:val="center"/>
              <w:rPr>
                <w:sz w:val="24"/>
                <w:lang w:eastAsia="ar-SA"/>
              </w:rPr>
            </w:pPr>
            <w:r w:rsidRPr="00636E60">
              <w:rPr>
                <w:sz w:val="24"/>
                <w:lang w:eastAsia="ar-SA"/>
              </w:rPr>
              <w:t>3.8</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Амбулаторное ветеринарное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3.10.1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Деловое управление </w:t>
            </w:r>
          </w:p>
        </w:tc>
        <w:tc>
          <w:tcPr>
            <w:tcW w:w="2484" w:type="dxa"/>
          </w:tcPr>
          <w:p w:rsidR="009E28EC" w:rsidRPr="00636E60" w:rsidRDefault="009E28EC" w:rsidP="00065924">
            <w:pPr>
              <w:jc w:val="center"/>
              <w:rPr>
                <w:sz w:val="24"/>
                <w:lang w:eastAsia="ar-SA"/>
              </w:rPr>
            </w:pPr>
            <w:r w:rsidRPr="00636E60">
              <w:rPr>
                <w:sz w:val="24"/>
                <w:lang w:eastAsia="ar-SA"/>
              </w:rPr>
              <w:t>4.1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Рынки </w:t>
            </w:r>
          </w:p>
        </w:tc>
        <w:tc>
          <w:tcPr>
            <w:tcW w:w="2484" w:type="dxa"/>
          </w:tcPr>
          <w:p w:rsidR="009E28EC" w:rsidRPr="00636E60" w:rsidRDefault="009E28EC" w:rsidP="00065924">
            <w:pPr>
              <w:jc w:val="center"/>
              <w:rPr>
                <w:sz w:val="24"/>
                <w:lang w:eastAsia="ar-SA"/>
              </w:rPr>
            </w:pPr>
            <w:r w:rsidRPr="00636E60">
              <w:rPr>
                <w:sz w:val="24"/>
                <w:lang w:eastAsia="ar-SA"/>
              </w:rPr>
              <w:t>4.3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Магазины </w:t>
            </w:r>
          </w:p>
        </w:tc>
        <w:tc>
          <w:tcPr>
            <w:tcW w:w="2484" w:type="dxa"/>
          </w:tcPr>
          <w:p w:rsidR="009E28EC" w:rsidRPr="00636E60" w:rsidRDefault="009E28EC" w:rsidP="00065924">
            <w:pPr>
              <w:jc w:val="center"/>
              <w:rPr>
                <w:sz w:val="24"/>
                <w:lang w:eastAsia="ar-SA"/>
              </w:rPr>
            </w:pPr>
            <w:r w:rsidRPr="00636E60">
              <w:rPr>
                <w:sz w:val="24"/>
                <w:lang w:eastAsia="ar-SA"/>
              </w:rPr>
              <w:t>4.4</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Банковская и страховая деятельность </w:t>
            </w:r>
          </w:p>
        </w:tc>
        <w:tc>
          <w:tcPr>
            <w:tcW w:w="2484" w:type="dxa"/>
          </w:tcPr>
          <w:p w:rsidR="009E28EC" w:rsidRPr="00636E60" w:rsidRDefault="009E28EC" w:rsidP="00065924">
            <w:pPr>
              <w:jc w:val="center"/>
              <w:rPr>
                <w:sz w:val="24"/>
                <w:lang w:eastAsia="ar-SA"/>
              </w:rPr>
            </w:pPr>
            <w:r w:rsidRPr="00636E60">
              <w:rPr>
                <w:sz w:val="24"/>
                <w:lang w:eastAsia="ar-SA"/>
              </w:rPr>
              <w:t>4.5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Общественное питание </w:t>
            </w:r>
          </w:p>
        </w:tc>
        <w:tc>
          <w:tcPr>
            <w:tcW w:w="2484" w:type="dxa"/>
          </w:tcPr>
          <w:p w:rsidR="009E28EC" w:rsidRPr="00636E60" w:rsidRDefault="009E28EC" w:rsidP="00065924">
            <w:pPr>
              <w:jc w:val="center"/>
              <w:rPr>
                <w:sz w:val="24"/>
                <w:lang w:eastAsia="ar-SA"/>
              </w:rPr>
            </w:pPr>
            <w:r w:rsidRPr="00636E60">
              <w:rPr>
                <w:sz w:val="24"/>
                <w:lang w:eastAsia="ar-SA"/>
              </w:rPr>
              <w:t>4.6</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lastRenderedPageBreak/>
              <w:t xml:space="preserve">Гостиничное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4.7</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Обслуживание автотранспорта</w:t>
            </w:r>
            <w:r w:rsidRPr="00636E60" w:rsidDel="00FE1661">
              <w:rPr>
                <w:sz w:val="24"/>
                <w:lang w:eastAsia="ar-SA"/>
              </w:rPr>
              <w:t xml:space="preserve"> </w:t>
            </w:r>
          </w:p>
        </w:tc>
        <w:tc>
          <w:tcPr>
            <w:tcW w:w="2484" w:type="dxa"/>
          </w:tcPr>
          <w:p w:rsidR="009E28EC" w:rsidRPr="00636E60" w:rsidRDefault="009E28EC" w:rsidP="00065924">
            <w:pPr>
              <w:jc w:val="center"/>
              <w:rPr>
                <w:sz w:val="24"/>
                <w:lang w:eastAsia="ar-SA"/>
              </w:rPr>
            </w:pPr>
            <w:r w:rsidRPr="00636E60">
              <w:rPr>
                <w:sz w:val="24"/>
                <w:lang w:eastAsia="ar-SA"/>
              </w:rPr>
              <w:t>4.9</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Объекты придорожного сервиса</w:t>
            </w:r>
            <w:r w:rsidRPr="00636E60" w:rsidDel="00FE1661">
              <w:rPr>
                <w:sz w:val="24"/>
                <w:lang w:eastAsia="ar-SA"/>
              </w:rPr>
              <w:t xml:space="preserve"> </w:t>
            </w:r>
          </w:p>
        </w:tc>
        <w:tc>
          <w:tcPr>
            <w:tcW w:w="2484" w:type="dxa"/>
          </w:tcPr>
          <w:p w:rsidR="009E28EC" w:rsidRPr="00636E60" w:rsidRDefault="009E28EC" w:rsidP="00065924">
            <w:pPr>
              <w:jc w:val="center"/>
              <w:rPr>
                <w:sz w:val="24"/>
                <w:lang w:eastAsia="ar-SA"/>
              </w:rPr>
            </w:pPr>
            <w:r w:rsidRPr="00636E60">
              <w:rPr>
                <w:sz w:val="24"/>
                <w:lang w:eastAsia="ar-SA"/>
              </w:rPr>
              <w:t>4.9.1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Спорт</w:t>
            </w:r>
          </w:p>
        </w:tc>
        <w:tc>
          <w:tcPr>
            <w:tcW w:w="2484" w:type="dxa"/>
          </w:tcPr>
          <w:p w:rsidR="009E28EC" w:rsidRPr="00636E60" w:rsidRDefault="009E28EC" w:rsidP="00065924">
            <w:pPr>
              <w:jc w:val="center"/>
              <w:rPr>
                <w:sz w:val="24"/>
                <w:lang w:eastAsia="ar-SA"/>
              </w:rPr>
            </w:pPr>
            <w:r w:rsidRPr="00636E60">
              <w:rPr>
                <w:sz w:val="24"/>
                <w:lang w:eastAsia="ar-SA"/>
              </w:rPr>
              <w:t>5.1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Склады</w:t>
            </w:r>
          </w:p>
        </w:tc>
        <w:tc>
          <w:tcPr>
            <w:tcW w:w="2484" w:type="dxa"/>
          </w:tcPr>
          <w:p w:rsidR="009E28EC" w:rsidRPr="00636E60" w:rsidRDefault="009E28EC" w:rsidP="00065924">
            <w:pPr>
              <w:jc w:val="center"/>
              <w:rPr>
                <w:sz w:val="24"/>
                <w:lang w:eastAsia="ar-SA"/>
              </w:rPr>
            </w:pPr>
            <w:r w:rsidRPr="00636E60">
              <w:rPr>
                <w:sz w:val="24"/>
                <w:lang w:eastAsia="ar-SA"/>
              </w:rPr>
              <w:t>6.9</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Железнодорожный транспорт</w:t>
            </w:r>
          </w:p>
        </w:tc>
        <w:tc>
          <w:tcPr>
            <w:tcW w:w="2484" w:type="dxa"/>
          </w:tcPr>
          <w:p w:rsidR="009E28EC" w:rsidRPr="00636E60" w:rsidRDefault="009E28EC" w:rsidP="00065924">
            <w:pPr>
              <w:jc w:val="center"/>
              <w:rPr>
                <w:sz w:val="24"/>
                <w:lang w:eastAsia="ar-SA"/>
              </w:rPr>
            </w:pPr>
            <w:r w:rsidRPr="00636E60">
              <w:rPr>
                <w:sz w:val="24"/>
                <w:lang w:eastAsia="ar-SA"/>
              </w:rPr>
              <w:t>7.1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Автомобильный транспорт</w:t>
            </w:r>
          </w:p>
        </w:tc>
        <w:tc>
          <w:tcPr>
            <w:tcW w:w="2484" w:type="dxa"/>
          </w:tcPr>
          <w:p w:rsidR="009E28EC" w:rsidRPr="00636E60" w:rsidRDefault="009E28EC" w:rsidP="00065924">
            <w:pPr>
              <w:jc w:val="center"/>
              <w:rPr>
                <w:sz w:val="24"/>
                <w:lang w:eastAsia="ar-SA"/>
              </w:rPr>
            </w:pPr>
            <w:r w:rsidRPr="00636E60">
              <w:rPr>
                <w:sz w:val="24"/>
                <w:lang w:eastAsia="ar-SA"/>
              </w:rPr>
              <w:t>7.2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Трубопроводный транспорт</w:t>
            </w:r>
          </w:p>
        </w:tc>
        <w:tc>
          <w:tcPr>
            <w:tcW w:w="2484" w:type="dxa"/>
          </w:tcPr>
          <w:p w:rsidR="009E28EC" w:rsidRPr="00636E60" w:rsidRDefault="009E28EC" w:rsidP="00065924">
            <w:pPr>
              <w:jc w:val="center"/>
              <w:rPr>
                <w:sz w:val="24"/>
                <w:lang w:eastAsia="ar-SA"/>
              </w:rPr>
            </w:pPr>
            <w:r w:rsidRPr="00636E60">
              <w:rPr>
                <w:sz w:val="24"/>
                <w:lang w:eastAsia="ar-SA"/>
              </w:rPr>
              <w:t>7.5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Обеспечение обороны и безопасности</w:t>
            </w:r>
          </w:p>
        </w:tc>
        <w:tc>
          <w:tcPr>
            <w:tcW w:w="2484" w:type="dxa"/>
          </w:tcPr>
          <w:p w:rsidR="009E28EC" w:rsidRPr="00636E60" w:rsidRDefault="009E28EC" w:rsidP="00065924">
            <w:pPr>
              <w:jc w:val="center"/>
              <w:rPr>
                <w:sz w:val="24"/>
                <w:lang w:eastAsia="ar-SA"/>
              </w:rPr>
            </w:pPr>
            <w:r w:rsidRPr="00636E60">
              <w:rPr>
                <w:sz w:val="24"/>
                <w:lang w:eastAsia="ar-SA"/>
              </w:rPr>
              <w:t>8.0</w:t>
            </w:r>
          </w:p>
        </w:tc>
      </w:tr>
      <w:tr w:rsidR="009E28EC" w:rsidRPr="00636E60" w:rsidTr="00065924">
        <w:tc>
          <w:tcPr>
            <w:tcW w:w="7655" w:type="dxa"/>
          </w:tcPr>
          <w:p w:rsidR="009E28EC" w:rsidRPr="00636E60" w:rsidRDefault="00065924" w:rsidP="00065924">
            <w:pPr>
              <w:rPr>
                <w:sz w:val="24"/>
                <w:lang w:eastAsia="ar-SA"/>
              </w:rPr>
            </w:pPr>
            <w:r w:rsidRPr="00636E60">
              <w:rPr>
                <w:sz w:val="24"/>
                <w:lang w:eastAsia="ar-SA"/>
              </w:rPr>
              <w:t>Обеспечение внутреннего</w:t>
            </w:r>
            <w:r w:rsidR="009E28EC" w:rsidRPr="00636E60">
              <w:rPr>
                <w:sz w:val="24"/>
                <w:lang w:eastAsia="ar-SA"/>
              </w:rPr>
              <w:t xml:space="preserve"> правопорядка</w:t>
            </w:r>
          </w:p>
        </w:tc>
        <w:tc>
          <w:tcPr>
            <w:tcW w:w="2484" w:type="dxa"/>
          </w:tcPr>
          <w:p w:rsidR="009E28EC" w:rsidRPr="00636E60" w:rsidRDefault="009E28EC" w:rsidP="00065924">
            <w:pPr>
              <w:jc w:val="center"/>
              <w:rPr>
                <w:sz w:val="24"/>
                <w:lang w:eastAsia="ar-SA"/>
              </w:rPr>
            </w:pPr>
            <w:r w:rsidRPr="00636E60">
              <w:rPr>
                <w:sz w:val="24"/>
                <w:lang w:eastAsia="ar-SA"/>
              </w:rPr>
              <w:t>8.3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Обеспечение деятельности по исполнению наказаний</w:t>
            </w:r>
          </w:p>
        </w:tc>
        <w:tc>
          <w:tcPr>
            <w:tcW w:w="2484" w:type="dxa"/>
          </w:tcPr>
          <w:p w:rsidR="009E28EC" w:rsidRPr="00636E60" w:rsidRDefault="009E28EC" w:rsidP="00065924">
            <w:pPr>
              <w:jc w:val="center"/>
              <w:rPr>
                <w:sz w:val="24"/>
                <w:lang w:eastAsia="ar-SA"/>
              </w:rPr>
            </w:pPr>
            <w:r w:rsidRPr="00636E60">
              <w:rPr>
                <w:sz w:val="24"/>
                <w:lang w:eastAsia="ar-SA"/>
              </w:rPr>
              <w:t>8.4</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Охрана природных территорий</w:t>
            </w:r>
          </w:p>
        </w:tc>
        <w:tc>
          <w:tcPr>
            <w:tcW w:w="2484" w:type="dxa"/>
          </w:tcPr>
          <w:p w:rsidR="009E28EC" w:rsidRPr="00636E60" w:rsidRDefault="009E28EC" w:rsidP="00065924">
            <w:pPr>
              <w:jc w:val="center"/>
              <w:rPr>
                <w:sz w:val="24"/>
                <w:lang w:eastAsia="ar-SA"/>
              </w:rPr>
            </w:pPr>
            <w:r w:rsidRPr="00636E60">
              <w:rPr>
                <w:sz w:val="24"/>
                <w:lang w:eastAsia="ar-SA"/>
              </w:rPr>
              <w:t>9.1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Санаторная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9.2.1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Земельные участки (территории) общего пользования</w:t>
            </w:r>
          </w:p>
        </w:tc>
        <w:tc>
          <w:tcPr>
            <w:tcW w:w="2484" w:type="dxa"/>
          </w:tcPr>
          <w:p w:rsidR="009E28EC" w:rsidRPr="00636E60" w:rsidRDefault="009E28EC" w:rsidP="00065924">
            <w:pPr>
              <w:jc w:val="center"/>
              <w:rPr>
                <w:sz w:val="24"/>
                <w:lang w:eastAsia="ar-SA"/>
              </w:rPr>
            </w:pPr>
            <w:r w:rsidRPr="00636E60">
              <w:rPr>
                <w:sz w:val="24"/>
                <w:lang w:eastAsia="ar-SA"/>
              </w:rPr>
              <w:t>12.0</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Ритуальная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12.1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Специальная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12.2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Ведение огородничества</w:t>
            </w:r>
          </w:p>
        </w:tc>
        <w:tc>
          <w:tcPr>
            <w:tcW w:w="2484" w:type="dxa"/>
          </w:tcPr>
          <w:p w:rsidR="009E28EC" w:rsidRPr="00636E60" w:rsidRDefault="009E28EC" w:rsidP="00065924">
            <w:pPr>
              <w:jc w:val="center"/>
              <w:rPr>
                <w:sz w:val="24"/>
                <w:lang w:eastAsia="ar-SA"/>
              </w:rPr>
            </w:pPr>
            <w:r w:rsidRPr="00636E60">
              <w:rPr>
                <w:sz w:val="24"/>
                <w:lang w:eastAsia="ar-SA"/>
              </w:rPr>
              <w:t>13.1</w:t>
            </w:r>
          </w:p>
        </w:tc>
      </w:tr>
    </w:tbl>
    <w:p w:rsidR="009E28EC" w:rsidRPr="009E28EC" w:rsidRDefault="009E28EC" w:rsidP="009E28EC">
      <w:pPr>
        <w:suppressAutoHyphens/>
        <w:snapToGrid w:val="0"/>
        <w:ind w:left="525"/>
        <w:rPr>
          <w:color w:val="FF0000"/>
          <w:sz w:val="24"/>
          <w:lang w:eastAsia="ar-SA"/>
        </w:rPr>
      </w:pPr>
    </w:p>
    <w:p w:rsidR="009E28EC" w:rsidRPr="009E28EC" w:rsidRDefault="009E28EC" w:rsidP="00636E60">
      <w:pPr>
        <w:pStyle w:val="21"/>
        <w:rPr>
          <w:lang w:eastAsia="ar-SA"/>
        </w:rPr>
      </w:pPr>
      <w:bookmarkStart w:id="15" w:name="_Toc76912809"/>
      <w:r w:rsidRPr="009E28EC">
        <w:rPr>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15"/>
      <w:r w:rsidRPr="009E28EC">
        <w:rPr>
          <w:lang w:eastAsia="ar-SA"/>
        </w:rPr>
        <w:t xml:space="preserve"> </w:t>
      </w:r>
    </w:p>
    <w:p w:rsidR="009E28EC" w:rsidRPr="009E28EC" w:rsidRDefault="009E28EC" w:rsidP="009E28EC">
      <w:pPr>
        <w:suppressAutoHyphens/>
        <w:jc w:val="left"/>
        <w:rPr>
          <w:rFonts w:ascii="Arial" w:hAnsi="Arial" w:cs="Arial"/>
          <w:b/>
          <w:bCs/>
          <w:color w:val="000000"/>
          <w:sz w:val="24"/>
          <w:lang w:eastAsia="ar-SA"/>
        </w:rPr>
      </w:pPr>
    </w:p>
    <w:p w:rsidR="009E28EC" w:rsidRPr="007E2824" w:rsidRDefault="00C979BD" w:rsidP="007E2824">
      <w:pPr>
        <w:pStyle w:val="30"/>
      </w:pPr>
      <w:bookmarkStart w:id="16" w:name="_Toc76912810"/>
      <w:r>
        <w:t>Статья 20. Жилые зоны</w:t>
      </w:r>
      <w:bookmarkEnd w:id="16"/>
    </w:p>
    <w:p w:rsidR="009E28EC" w:rsidRPr="00B73B07" w:rsidRDefault="009E28EC" w:rsidP="00636E60">
      <w:pPr>
        <w:ind w:firstLine="709"/>
        <w:rPr>
          <w:b/>
          <w:u w:val="single"/>
          <w:lang w:eastAsia="ar-SA"/>
        </w:rPr>
      </w:pPr>
      <w:r w:rsidRPr="00B73B07">
        <w:rPr>
          <w:b/>
          <w:u w:val="single"/>
          <w:lang w:eastAsia="ar-SA"/>
        </w:rPr>
        <w:t xml:space="preserve">1. </w:t>
      </w:r>
      <w:r w:rsidR="00C979BD" w:rsidRPr="00C979BD">
        <w:rPr>
          <w:b/>
          <w:u w:val="single"/>
          <w:lang w:eastAsia="ar-SA"/>
        </w:rPr>
        <w:t>Зона застройки индивидуальными жилыми домами</w:t>
      </w:r>
      <w:r w:rsidRPr="00B73B07">
        <w:rPr>
          <w:b/>
          <w:u w:val="single"/>
          <w:lang w:eastAsia="ar-SA"/>
        </w:rPr>
        <w:t xml:space="preserve"> (Ж 1)</w:t>
      </w:r>
    </w:p>
    <w:p w:rsidR="009E28EC" w:rsidRPr="009E28EC" w:rsidRDefault="009E28EC" w:rsidP="00636E60">
      <w:pPr>
        <w:ind w:firstLine="709"/>
        <w:rPr>
          <w:lang w:eastAsia="ar-SA"/>
        </w:rPr>
      </w:pPr>
      <w:r w:rsidRPr="009E28EC">
        <w:rPr>
          <w:lang w:eastAsia="ar-SA"/>
        </w:rPr>
        <w:t>1) цели выделения зоны:</w:t>
      </w:r>
    </w:p>
    <w:p w:rsidR="009E28EC" w:rsidRPr="009E28EC" w:rsidRDefault="009E28EC" w:rsidP="00636E60">
      <w:pPr>
        <w:ind w:firstLine="709"/>
        <w:rPr>
          <w:lang w:eastAsia="ar-SA"/>
        </w:rPr>
      </w:pPr>
      <w:r w:rsidRPr="009E28EC">
        <w:rPr>
          <w:lang w:eastAsia="ar-SA"/>
        </w:rPr>
        <w:t>а) развитие на основе существующих и вновь осваиваемых территорий малоэтажной индивидуальной жилой застройки;</w:t>
      </w:r>
    </w:p>
    <w:p w:rsidR="009E28EC" w:rsidRPr="009E28EC" w:rsidRDefault="009E28EC" w:rsidP="00636E60">
      <w:pPr>
        <w:ind w:firstLine="709"/>
        <w:rPr>
          <w:lang w:eastAsia="ar-SA"/>
        </w:rPr>
      </w:pPr>
      <w:r w:rsidRPr="009E28EC">
        <w:rPr>
          <w:lang w:eastAsia="ar-SA"/>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28EC" w:rsidRPr="009E28EC" w:rsidRDefault="009E28EC" w:rsidP="00636E60">
      <w:pPr>
        <w:ind w:firstLine="709"/>
        <w:rPr>
          <w:lang w:eastAsia="ar-SA"/>
        </w:rPr>
      </w:pPr>
      <w:r w:rsidRPr="009E28EC">
        <w:rPr>
          <w:lang w:eastAsia="ar-SA"/>
        </w:rPr>
        <w:t>в) создание условий для размещения необходимых объектов инженерной и транспортной инфраструктуры.</w:t>
      </w:r>
    </w:p>
    <w:p w:rsidR="009E28EC" w:rsidRPr="009E28EC" w:rsidRDefault="009E28EC" w:rsidP="00636E60">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9E28EC">
      <w:pPr>
        <w:suppressAutoHyphens/>
        <w:ind w:firstLine="559"/>
        <w:rPr>
          <w:rFonts w:ascii="Arial" w:hAnsi="Arial" w:cs="Arial"/>
          <w:sz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70"/>
        <w:gridCol w:w="1984"/>
      </w:tblGrid>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Наименование вида </w:t>
            </w:r>
            <w:r w:rsidR="009E28EC" w:rsidRPr="00636E60">
              <w:rPr>
                <w:b/>
                <w:sz w:val="24"/>
                <w:lang w:eastAsia="ar-SA"/>
              </w:rPr>
              <w:t>разрешенного испол</w:t>
            </w:r>
            <w:r>
              <w:rPr>
                <w:b/>
                <w:sz w:val="24"/>
                <w:lang w:eastAsia="ar-SA"/>
              </w:rPr>
              <w:t xml:space="preserve">ьзования </w:t>
            </w:r>
            <w:r w:rsidR="009E28EC" w:rsidRPr="00636E60">
              <w:rPr>
                <w:b/>
                <w:sz w:val="24"/>
                <w:lang w:eastAsia="ar-SA"/>
              </w:rPr>
              <w:t>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Описание вида разрешенного </w:t>
            </w:r>
            <w:r w:rsidR="009E28EC" w:rsidRPr="00636E60">
              <w:rPr>
                <w:b/>
                <w:sz w:val="24"/>
                <w:lang w:eastAsia="ar-SA"/>
              </w:rPr>
              <w:t>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Код (числовое обозначение) вида разрешенного </w:t>
            </w:r>
            <w:r w:rsidR="009E28EC" w:rsidRPr="00636E60">
              <w:rPr>
                <w:b/>
                <w:sz w:val="24"/>
                <w:lang w:eastAsia="ar-SA"/>
              </w:rPr>
              <w:t>использования земельного участка</w:t>
            </w:r>
          </w:p>
        </w:tc>
      </w:tr>
      <w:tr w:rsidR="009E28EC" w:rsidRPr="00636E60" w:rsidTr="00636E60">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b/>
                <w:color w:val="000000"/>
                <w:sz w:val="24"/>
                <w:lang w:eastAsia="ar-SA"/>
              </w:rPr>
              <w:t>Основные виды разрешенного использования</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Для индивидуального жилищного строительства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индивидуального жилого дома (дом, пригодный для постоянного проживания, высотой не выше трех надземных этажей);</w:t>
            </w:r>
          </w:p>
          <w:p w:rsidR="009E28EC" w:rsidRPr="00636E60" w:rsidRDefault="009E28EC" w:rsidP="00636E60">
            <w:pPr>
              <w:rPr>
                <w:sz w:val="24"/>
                <w:lang w:eastAsia="en-US"/>
              </w:rPr>
            </w:pPr>
            <w:r w:rsidRPr="00636E60">
              <w:rPr>
                <w:sz w:val="24"/>
                <w:lang w:eastAsia="en-US"/>
              </w:rPr>
              <w:t xml:space="preserve">выращивание плодовых, ягодных, овощных, бахчевых или иных </w:t>
            </w:r>
            <w:r w:rsidR="00B73B07" w:rsidRPr="00636E60">
              <w:rPr>
                <w:sz w:val="24"/>
                <w:lang w:eastAsia="en-US"/>
              </w:rPr>
              <w:t>декоративных,</w:t>
            </w:r>
            <w:r w:rsidRPr="00636E60">
              <w:rPr>
                <w:sz w:val="24"/>
                <w:lang w:eastAsia="en-US"/>
              </w:rPr>
              <w:t xml:space="preserve"> или сельскохозяйственных культур;</w:t>
            </w:r>
          </w:p>
          <w:p w:rsidR="009E28EC" w:rsidRPr="00636E60" w:rsidRDefault="009E28EC" w:rsidP="00636E60">
            <w:pPr>
              <w:rPr>
                <w:sz w:val="24"/>
                <w:lang w:eastAsia="en-US"/>
              </w:rPr>
            </w:pPr>
            <w:r w:rsidRPr="00636E60">
              <w:rPr>
                <w:sz w:val="24"/>
                <w:lang w:eastAsia="en-US"/>
              </w:rPr>
              <w:t>размещение индивидуальных</w:t>
            </w:r>
            <w:r w:rsidR="00636E60">
              <w:rPr>
                <w:sz w:val="24"/>
                <w:lang w:eastAsia="en-US"/>
              </w:rPr>
              <w:t xml:space="preserve"> гаражей и подсобных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2.1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rPr>
                <w:rFonts w:eastAsia="Times New Roman"/>
                <w:sz w:val="24"/>
                <w:lang w:eastAsia="ar-SA"/>
              </w:rPr>
            </w:pPr>
            <w:r w:rsidRPr="00636E60">
              <w:rPr>
                <w:rFonts w:eastAsia="Times New Roman"/>
                <w:sz w:val="24"/>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28EC" w:rsidRPr="00636E60" w:rsidRDefault="009E28EC" w:rsidP="00636E60">
            <w:pPr>
              <w:rPr>
                <w:rFonts w:eastAsia="Times New Roman"/>
                <w:sz w:val="24"/>
                <w:lang w:eastAsia="ar-SA"/>
              </w:rPr>
            </w:pPr>
            <w:r w:rsidRPr="00636E60">
              <w:rPr>
                <w:rFonts w:eastAsia="Times New Roman"/>
                <w:sz w:val="24"/>
                <w:lang w:eastAsia="ar-SA"/>
              </w:rPr>
              <w:t>производство сельскохозяйственной продукции;</w:t>
            </w:r>
          </w:p>
          <w:p w:rsidR="009E28EC" w:rsidRPr="00636E60" w:rsidRDefault="009E28EC" w:rsidP="00636E60">
            <w:pPr>
              <w:rPr>
                <w:rFonts w:eastAsia="Times New Roman"/>
                <w:sz w:val="24"/>
                <w:lang w:eastAsia="ar-SA"/>
              </w:rPr>
            </w:pPr>
            <w:r w:rsidRPr="00636E60">
              <w:rPr>
                <w:rFonts w:eastAsia="Times New Roman"/>
                <w:sz w:val="24"/>
                <w:lang w:eastAsia="ar-SA"/>
              </w:rPr>
              <w:t>размещение гаража и иных вспомогательных сооружений;</w:t>
            </w:r>
          </w:p>
          <w:p w:rsidR="009E28EC" w:rsidRPr="00636E60" w:rsidRDefault="009E28EC" w:rsidP="00636E60">
            <w:pPr>
              <w:rPr>
                <w:rFonts w:eastAsia="Times New Roman"/>
                <w:sz w:val="24"/>
                <w:lang w:eastAsia="ar-SA"/>
              </w:rPr>
            </w:pPr>
            <w:r w:rsidRPr="00636E60">
              <w:rPr>
                <w:rFonts w:eastAsia="Times New Roman"/>
                <w:sz w:val="24"/>
                <w:lang w:eastAsia="ar-SA"/>
              </w:rPr>
              <w:t>содержание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2.2</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Блокированная жилая застройка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28EC" w:rsidRPr="00636E60" w:rsidRDefault="009E28EC" w:rsidP="00636E60">
            <w:pPr>
              <w:rPr>
                <w:sz w:val="24"/>
                <w:lang w:eastAsia="en-US"/>
              </w:rPr>
            </w:pPr>
            <w:r w:rsidRPr="00636E60">
              <w:rPr>
                <w:sz w:val="24"/>
                <w:lang w:eastAsia="en-US"/>
              </w:rPr>
              <w:t>разведение декоративных и плодовых деревьев, овощных и ягодных культур;</w:t>
            </w:r>
          </w:p>
          <w:p w:rsidR="009E28EC" w:rsidRPr="00636E60" w:rsidRDefault="009E28EC" w:rsidP="00636E60">
            <w:pPr>
              <w:rPr>
                <w:sz w:val="24"/>
                <w:lang w:eastAsia="en-US"/>
              </w:rPr>
            </w:pPr>
            <w:r w:rsidRPr="00636E60">
              <w:rPr>
                <w:sz w:val="24"/>
                <w:lang w:eastAsia="en-US"/>
              </w:rPr>
              <w:t>размещение индивидуальных гаражей и иных вспомогательных сооружений;</w:t>
            </w:r>
          </w:p>
          <w:p w:rsidR="009E28EC" w:rsidRPr="00636E60" w:rsidRDefault="009E28EC" w:rsidP="00636E60">
            <w:pPr>
              <w:rPr>
                <w:sz w:val="24"/>
                <w:lang w:eastAsia="en-US"/>
              </w:rPr>
            </w:pPr>
            <w:r w:rsidRPr="00636E60">
              <w:rPr>
                <w:sz w:val="24"/>
                <w:lang w:eastAsia="en-US"/>
              </w:rPr>
              <w:t>обустройство спортивных и детских площадок, площадок отдыха</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2.3</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Коммунальное обслуживание</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636E60">
              <w:rPr>
                <w:sz w:val="24"/>
                <w:lang w:eastAsia="en-US"/>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w:t>
            </w:r>
            <w:r w:rsidR="00636E60">
              <w:rPr>
                <w:sz w:val="24"/>
                <w:lang w:eastAsia="en-US"/>
              </w:rPr>
              <w:t>ем им коммунальных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lastRenderedPageBreak/>
              <w:t>3.1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Бытовое обслуживание</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3.3</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Магазины</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6E60">
                <w:rPr>
                  <w:sz w:val="24"/>
                  <w:lang w:eastAsia="en-US"/>
                </w:rPr>
                <w:t>5000 кв. м</w:t>
              </w:r>
            </w:smartTag>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4.4</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Банковская и страховая деятельность</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4.5</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Общественное питание</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4.6</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rFonts w:eastAsia="Times New Roman"/>
                <w:sz w:val="24"/>
              </w:rPr>
            </w:pPr>
            <w:r w:rsidRPr="00636E60">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28EC" w:rsidRPr="00636E60" w:rsidRDefault="009E28EC" w:rsidP="00636E60">
            <w:pPr>
              <w:rPr>
                <w:rFonts w:eastAsia="Times New Roman"/>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13.1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Земельные участки (территории) общего пользования</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12.0</w:t>
            </w:r>
          </w:p>
        </w:tc>
      </w:tr>
      <w:tr w:rsidR="009E28EC" w:rsidRPr="00636E60" w:rsidTr="00636E60">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b/>
                <w:sz w:val="24"/>
                <w:lang w:eastAsia="ar-SA"/>
              </w:rPr>
            </w:pPr>
            <w:r w:rsidRPr="00636E60">
              <w:rPr>
                <w:b/>
                <w:sz w:val="24"/>
                <w:lang w:eastAsia="ar-SA"/>
              </w:rPr>
              <w:t>Условно  разрешенные виды использования</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Малоэтажная многоквартирная жилая застройка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малоэтажного многоквартирного жилого дома (дом, пригодный для постоянного проживания, высотой до </w:t>
            </w:r>
            <w:r w:rsidR="00FF5548">
              <w:rPr>
                <w:sz w:val="24"/>
                <w:lang w:eastAsia="en-US"/>
              </w:rPr>
              <w:t>3</w:t>
            </w:r>
            <w:r w:rsidRPr="00636E60">
              <w:rPr>
                <w:sz w:val="24"/>
                <w:lang w:eastAsia="en-US"/>
              </w:rPr>
              <w:t xml:space="preserve"> этажей, включая мансардный);</w:t>
            </w:r>
          </w:p>
          <w:p w:rsidR="009E28EC" w:rsidRPr="00636E60" w:rsidRDefault="009E28EC" w:rsidP="00636E60">
            <w:pPr>
              <w:rPr>
                <w:sz w:val="24"/>
                <w:lang w:eastAsia="en-US"/>
              </w:rPr>
            </w:pPr>
            <w:r w:rsidRPr="00636E60">
              <w:rPr>
                <w:sz w:val="24"/>
                <w:lang w:eastAsia="en-US"/>
              </w:rPr>
              <w:t>разведение декоративных и плодовых деревьев, овощных и ягодных культур;</w:t>
            </w:r>
          </w:p>
          <w:p w:rsidR="009E28EC" w:rsidRPr="00636E60" w:rsidRDefault="009E28EC" w:rsidP="00636E60">
            <w:pPr>
              <w:rPr>
                <w:sz w:val="24"/>
                <w:lang w:eastAsia="en-US"/>
              </w:rPr>
            </w:pPr>
            <w:r w:rsidRPr="00636E60">
              <w:rPr>
                <w:sz w:val="24"/>
                <w:lang w:eastAsia="en-US"/>
              </w:rPr>
              <w:t>размещение индивидуальных гаражей и иных вспомогательных сооружений;</w:t>
            </w:r>
          </w:p>
          <w:p w:rsidR="009E28EC" w:rsidRPr="00636E60" w:rsidRDefault="009E28EC" w:rsidP="00636E60">
            <w:pPr>
              <w:rPr>
                <w:sz w:val="24"/>
                <w:lang w:eastAsia="en-US"/>
              </w:rPr>
            </w:pPr>
            <w:r w:rsidRPr="00636E60">
              <w:rPr>
                <w:sz w:val="24"/>
                <w:lang w:eastAsia="en-US"/>
              </w:rPr>
              <w:t>обустройство спортивных и детских площадок, площадок отдыха;</w:t>
            </w:r>
          </w:p>
          <w:p w:rsidR="009E28EC" w:rsidRPr="00636E60" w:rsidRDefault="009E28EC" w:rsidP="00636E60">
            <w:pPr>
              <w:rPr>
                <w:sz w:val="24"/>
                <w:lang w:eastAsia="en-US"/>
              </w:rPr>
            </w:pPr>
            <w:r w:rsidRPr="00636E60">
              <w:rPr>
                <w:sz w:val="24"/>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636E60">
              <w:rPr>
                <w:sz w:val="24"/>
                <w:lang w:eastAsia="en-US"/>
              </w:rPr>
              <w:lastRenderedPageBreak/>
              <w:t>помещений в малоэтажном многоквартирном доме не составляет более 15% общей площади помещений дома</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lastRenderedPageBreak/>
              <w:t>2.1.1</w:t>
            </w:r>
          </w:p>
        </w:tc>
      </w:tr>
    </w:tbl>
    <w:p w:rsidR="009E28EC" w:rsidRPr="009E28EC" w:rsidRDefault="009E28EC" w:rsidP="00636E60">
      <w:pPr>
        <w:ind w:firstLine="709"/>
        <w:rPr>
          <w:lang w:eastAsia="ar-SA"/>
        </w:rPr>
      </w:pPr>
    </w:p>
    <w:p w:rsidR="009E28EC" w:rsidRPr="009E28EC" w:rsidRDefault="009E28EC" w:rsidP="00636E60">
      <w:pPr>
        <w:ind w:firstLine="709"/>
        <w:rPr>
          <w:lang w:eastAsia="en-US"/>
        </w:rPr>
      </w:pPr>
      <w:r w:rsidRPr="009E28EC">
        <w:rPr>
          <w:lang w:eastAsia="en-US"/>
        </w:rPr>
        <w:t>3) предельные минимальные и (или) максимальные размеры земельных участков, в том числе их площадь:</w:t>
      </w:r>
    </w:p>
    <w:p w:rsidR="009E28EC" w:rsidRPr="009E28EC" w:rsidRDefault="009E28EC" w:rsidP="00636E60">
      <w:pPr>
        <w:ind w:firstLine="709"/>
        <w:rPr>
          <w:lang w:eastAsia="en-US"/>
        </w:rPr>
      </w:pPr>
      <w:r w:rsidRPr="009E28EC">
        <w:rPr>
          <w:lang w:eastAsia="en-US"/>
        </w:rPr>
        <w:t>а) минимальная площадь земельного участка – 400 кв. метров;</w:t>
      </w:r>
    </w:p>
    <w:p w:rsidR="009E28EC" w:rsidRPr="009E28EC" w:rsidRDefault="009E28EC" w:rsidP="00636E60">
      <w:pPr>
        <w:ind w:firstLine="709"/>
        <w:rPr>
          <w:lang w:eastAsia="en-US"/>
        </w:rPr>
      </w:pPr>
      <w:r w:rsidRPr="009E28EC">
        <w:rPr>
          <w:lang w:eastAsia="en-US"/>
        </w:rPr>
        <w:t>б) максимальная площадь земельного участка – 5000 кв. метров;</w:t>
      </w:r>
    </w:p>
    <w:p w:rsidR="009E28EC" w:rsidRPr="009E28EC" w:rsidRDefault="00B73B07" w:rsidP="00636E60">
      <w:pPr>
        <w:ind w:firstLine="709"/>
        <w:rPr>
          <w:lang w:eastAsia="en-US"/>
        </w:rPr>
      </w:pPr>
      <w:r>
        <w:rPr>
          <w:lang w:eastAsia="en-US"/>
        </w:rPr>
        <w:t xml:space="preserve">в) минимальная </w:t>
      </w:r>
      <w:r w:rsidR="009E28EC" w:rsidRPr="009E28EC">
        <w:rPr>
          <w:lang w:eastAsia="en-US"/>
        </w:rPr>
        <w:t>ширина вдоль фронта улицы – 10 метров;</w:t>
      </w:r>
    </w:p>
    <w:p w:rsidR="009E28EC" w:rsidRPr="009E28EC" w:rsidRDefault="009E28EC" w:rsidP="00636E60">
      <w:pPr>
        <w:ind w:firstLine="709"/>
        <w:rPr>
          <w:lang w:eastAsia="en-US"/>
        </w:rPr>
      </w:pPr>
      <w:r w:rsidRPr="009E28EC">
        <w:rPr>
          <w:lang w:eastAsia="en-US"/>
        </w:rPr>
        <w:t>г) предельное количество этажей – 3шт;</w:t>
      </w:r>
    </w:p>
    <w:p w:rsidR="009E28EC" w:rsidRPr="009E28EC" w:rsidRDefault="00B73B07" w:rsidP="00636E60">
      <w:pPr>
        <w:ind w:firstLine="709"/>
        <w:rPr>
          <w:lang w:eastAsia="en-US"/>
        </w:rPr>
      </w:pPr>
      <w:r>
        <w:rPr>
          <w:lang w:eastAsia="en-US"/>
        </w:rPr>
        <w:t xml:space="preserve">д) </w:t>
      </w:r>
      <w:r w:rsidR="009E28EC" w:rsidRPr="009E28EC">
        <w:rPr>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E28EC" w:rsidRPr="009E28EC" w:rsidRDefault="009E28EC" w:rsidP="00636E60">
      <w:pPr>
        <w:ind w:firstLine="709"/>
        <w:rPr>
          <w:lang w:eastAsia="en-US"/>
        </w:rPr>
      </w:pPr>
      <w:r w:rsidRPr="009E28EC">
        <w:rPr>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E28EC" w:rsidRPr="009E28EC" w:rsidRDefault="009E28EC" w:rsidP="00636E60">
      <w:pPr>
        <w:ind w:firstLine="709"/>
        <w:rPr>
          <w:lang w:eastAsia="ar-SA"/>
        </w:rPr>
      </w:pPr>
      <w:r w:rsidRPr="009E28EC">
        <w:rPr>
          <w:lang w:eastAsia="ar-SA"/>
        </w:rPr>
        <w:t>ж) минимальные размеры озелененной территории земельных участков – в соответствии с частью 4 статьи 18 ПЗЗ;</w:t>
      </w:r>
    </w:p>
    <w:p w:rsidR="009E28EC" w:rsidRPr="00AE7698" w:rsidRDefault="009E28EC" w:rsidP="00AE7698">
      <w:pPr>
        <w:ind w:firstLine="709"/>
        <w:rPr>
          <w:rFonts w:eastAsia="SimSun"/>
          <w:lang w:eastAsia="zh-CN"/>
        </w:rPr>
      </w:pPr>
      <w:r w:rsidRPr="009E28EC">
        <w:rPr>
          <w:lang w:eastAsia="ar-SA"/>
        </w:rPr>
        <w:t xml:space="preserve">з)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r w:rsidR="00AE7698">
        <w:rPr>
          <w:rFonts w:eastAsia="SimSun"/>
          <w:lang w:eastAsia="zh-CN"/>
        </w:rPr>
        <w:t>.</w:t>
      </w:r>
    </w:p>
    <w:p w:rsidR="009E28EC" w:rsidRPr="009E28EC" w:rsidRDefault="009E28EC" w:rsidP="00B73B07">
      <w:pPr>
        <w:suppressAutoHyphens/>
        <w:rPr>
          <w:rFonts w:ascii="Arial" w:eastAsia="SimSun" w:hAnsi="Arial" w:cs="Arial"/>
          <w:sz w:val="24"/>
          <w:lang w:eastAsia="zh-CN"/>
        </w:rPr>
      </w:pPr>
    </w:p>
    <w:p w:rsidR="009E28EC" w:rsidRPr="009E28EC" w:rsidRDefault="009E28EC" w:rsidP="007E2824">
      <w:pPr>
        <w:pStyle w:val="30"/>
      </w:pPr>
      <w:bookmarkStart w:id="17" w:name="_Toc76912811"/>
      <w:r w:rsidRPr="009E28EC">
        <w:t>Статья 21. Общественно-деловая зона</w:t>
      </w:r>
      <w:bookmarkEnd w:id="17"/>
      <w:r w:rsidRPr="009E28EC">
        <w:t xml:space="preserve"> </w:t>
      </w:r>
    </w:p>
    <w:p w:rsidR="009E28EC" w:rsidRPr="009E28EC" w:rsidRDefault="009E28EC" w:rsidP="009E28EC">
      <w:pPr>
        <w:suppressAutoHyphens/>
        <w:jc w:val="left"/>
        <w:rPr>
          <w:rFonts w:ascii="Arial" w:hAnsi="Arial" w:cs="Arial"/>
          <w:sz w:val="24"/>
          <w:lang w:eastAsia="ar-SA"/>
        </w:rPr>
      </w:pPr>
    </w:p>
    <w:p w:rsidR="009E28EC" w:rsidRPr="00B73B07" w:rsidRDefault="009E28EC" w:rsidP="00B73B07">
      <w:pPr>
        <w:ind w:firstLine="709"/>
        <w:rPr>
          <w:b/>
          <w:u w:val="single"/>
          <w:lang w:eastAsia="ar-SA"/>
        </w:rPr>
      </w:pPr>
      <w:r w:rsidRPr="00B73B07">
        <w:rPr>
          <w:b/>
          <w:u w:val="single"/>
          <w:lang w:eastAsia="ar-SA"/>
        </w:rPr>
        <w:t xml:space="preserve">1. </w:t>
      </w:r>
      <w:r w:rsidR="00C979BD" w:rsidRPr="00C979BD">
        <w:rPr>
          <w:b/>
          <w:u w:val="single"/>
          <w:lang w:eastAsia="ar-SA"/>
        </w:rPr>
        <w:t xml:space="preserve">Зона смешанной и общественно-деловой застройки </w:t>
      </w:r>
      <w:r w:rsidRPr="00B73B07">
        <w:rPr>
          <w:b/>
          <w:u w:val="single"/>
          <w:lang w:eastAsia="ar-SA"/>
        </w:rPr>
        <w:t>(</w:t>
      </w:r>
      <w:r w:rsidR="00C979BD">
        <w:rPr>
          <w:b/>
          <w:u w:val="single"/>
          <w:lang w:eastAsia="ar-SA"/>
        </w:rPr>
        <w:t>О</w:t>
      </w:r>
      <w:r w:rsidRPr="00B73B07">
        <w:rPr>
          <w:b/>
          <w:u w:val="single"/>
          <w:lang w:eastAsia="ar-SA"/>
        </w:rPr>
        <w:t>)</w:t>
      </w:r>
    </w:p>
    <w:p w:rsidR="009E28EC" w:rsidRPr="009E28EC" w:rsidRDefault="009E28EC" w:rsidP="00B73B07">
      <w:pPr>
        <w:ind w:firstLine="709"/>
        <w:rPr>
          <w:lang w:eastAsia="ar-SA"/>
        </w:rPr>
      </w:pPr>
      <w:r w:rsidRPr="009E28EC">
        <w:rPr>
          <w:lang w:eastAsia="ar-SA"/>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9E28EC" w:rsidRPr="009E28EC" w:rsidRDefault="009E28EC" w:rsidP="00B73B07">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70"/>
        <w:gridCol w:w="1984"/>
      </w:tblGrid>
      <w:tr w:rsidR="009E28EC" w:rsidRPr="00B73B07" w:rsidTr="00B73B07">
        <w:tc>
          <w:tcPr>
            <w:tcW w:w="2547"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Код (числовое обозначение) вида  разрешенного  использования земельного участка</w:t>
            </w:r>
          </w:p>
        </w:tc>
      </w:tr>
      <w:tr w:rsidR="009E28EC" w:rsidRPr="00B73B07" w:rsidTr="00B73B07">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b/>
                <w:sz w:val="24"/>
                <w:lang w:eastAsia="zh-CN"/>
              </w:rPr>
            </w:pPr>
            <w:r w:rsidRPr="00B73B07">
              <w:rPr>
                <w:rFonts w:eastAsia="SimSun"/>
                <w:b/>
                <w:sz w:val="24"/>
                <w:lang w:eastAsia="zh-CN"/>
              </w:rPr>
              <w:t>Основные виды разрешенного использования</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bCs/>
                <w:sz w:val="24"/>
                <w:lang w:eastAsia="en-US"/>
              </w:rPr>
            </w:pPr>
            <w:r w:rsidRPr="00B73B07">
              <w:rPr>
                <w:bCs/>
                <w:sz w:val="24"/>
                <w:lang w:eastAsia="en-US"/>
              </w:rPr>
              <w:t>Социальное обслуживание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w:t>
            </w:r>
            <w:r w:rsidRPr="00B73B07">
              <w:rPr>
                <w:sz w:val="24"/>
                <w:lang w:eastAsia="en-US"/>
              </w:rPr>
              <w:lastRenderedPageBreak/>
              <w:t>которых осуществляется прием граждан по вопросам оказания социальной помощи и назначения социальных или пенсионных выплат);</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размещения отделений почты и телеграфа;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lastRenderedPageBreak/>
              <w:t>3.2</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Культурное развитие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28EC" w:rsidRPr="00B73B07" w:rsidRDefault="009E28EC" w:rsidP="009E28EC">
            <w:pPr>
              <w:autoSpaceDE w:val="0"/>
              <w:autoSpaceDN w:val="0"/>
              <w:adjustRightInd w:val="0"/>
              <w:rPr>
                <w:sz w:val="24"/>
                <w:lang w:eastAsia="en-US"/>
              </w:rPr>
            </w:pPr>
            <w:r w:rsidRPr="00B73B07">
              <w:rPr>
                <w:sz w:val="24"/>
                <w:lang w:eastAsia="en-US"/>
              </w:rPr>
              <w:t>устройство площадок для празднеств и гуляний;</w:t>
            </w:r>
          </w:p>
          <w:p w:rsidR="009E28EC" w:rsidRPr="00B73B07" w:rsidRDefault="009E28EC" w:rsidP="009E28EC">
            <w:pPr>
              <w:autoSpaceDE w:val="0"/>
              <w:autoSpaceDN w:val="0"/>
              <w:adjustRightInd w:val="0"/>
              <w:rPr>
                <w:sz w:val="24"/>
                <w:lang w:eastAsia="en-US"/>
              </w:rPr>
            </w:pPr>
            <w:r w:rsidRPr="00B73B07">
              <w:rPr>
                <w:sz w:val="24"/>
                <w:lang w:eastAsia="en-US"/>
              </w:rPr>
              <w:t>размещение зданий и сооружений для размещения цирков, зверинцев, зоопарков, океанариумов</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3.6</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Общественное управление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3.8</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Рынки</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73B07">
                <w:rPr>
                  <w:sz w:val="24"/>
                  <w:lang w:eastAsia="en-US"/>
                </w:rPr>
                <w:t>200 кв. м</w:t>
              </w:r>
            </w:smartTag>
            <w:r w:rsidRPr="00B73B07">
              <w:rPr>
                <w:sz w:val="24"/>
                <w:lang w:eastAsia="en-US"/>
              </w:rPr>
              <w:t>;</w:t>
            </w:r>
          </w:p>
          <w:p w:rsidR="009E28EC" w:rsidRPr="00B73B07" w:rsidRDefault="009E28EC" w:rsidP="009E28EC">
            <w:pPr>
              <w:autoSpaceDE w:val="0"/>
              <w:autoSpaceDN w:val="0"/>
              <w:adjustRightInd w:val="0"/>
              <w:rPr>
                <w:sz w:val="24"/>
                <w:lang w:eastAsia="en-US"/>
              </w:rPr>
            </w:pPr>
            <w:r w:rsidRPr="00B73B07">
              <w:rPr>
                <w:sz w:val="24"/>
                <w:lang w:eastAsia="en-US"/>
              </w:rPr>
              <w:t>размещение гаражей и (или) стоянок для автомобилей сотрудников и посетителей рынка</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4.3</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Магазины</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73B07">
                <w:rPr>
                  <w:sz w:val="24"/>
                  <w:lang w:eastAsia="en-US"/>
                </w:rPr>
                <w:t>5000 кв. м</w:t>
              </w:r>
            </w:smartTag>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4.4</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Банковская и страховая деятельность</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4.5</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lastRenderedPageBreak/>
              <w:t>Общественное питание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4.6</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Гостиничное обслуживание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4.7</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Обеспечение внутреннего правопорядка</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8.3</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Религиозное использование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3.7</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t>Деловое управление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t>Коммунальное обслуживание</w:t>
            </w:r>
          </w:p>
          <w:p w:rsidR="009E28EC" w:rsidRPr="00B73B07" w:rsidRDefault="009E28EC" w:rsidP="009E28EC">
            <w:pPr>
              <w:autoSpaceDE w:val="0"/>
              <w:autoSpaceDN w:val="0"/>
              <w:adjustRightInd w:val="0"/>
              <w:jc w:val="left"/>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73B07">
              <w:rPr>
                <w:sz w:val="24"/>
                <w:lang w:eastAsia="en-US"/>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lastRenderedPageBreak/>
              <w:t>3.1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Земельные участки (территории) общего пользования</w:t>
            </w:r>
          </w:p>
          <w:p w:rsidR="009E28EC" w:rsidRPr="00B73B07" w:rsidRDefault="009E28EC" w:rsidP="009E28EC">
            <w:pPr>
              <w:autoSpaceDE w:val="0"/>
              <w:autoSpaceDN w:val="0"/>
              <w:adjustRightInd w:val="0"/>
              <w:jc w:val="left"/>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12.0</w:t>
            </w:r>
          </w:p>
        </w:tc>
      </w:tr>
      <w:tr w:rsidR="009E28EC" w:rsidRPr="00B73B07" w:rsidTr="00B73B07">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b/>
                <w:sz w:val="24"/>
                <w:lang w:eastAsia="zh-CN"/>
              </w:rPr>
            </w:pPr>
            <w:r w:rsidRPr="00B73B07">
              <w:rPr>
                <w:rFonts w:eastAsia="SimSun"/>
                <w:b/>
                <w:sz w:val="24"/>
                <w:lang w:eastAsia="zh-CN"/>
              </w:rPr>
              <w:t>Условно разрешенные виды использования</w:t>
            </w:r>
          </w:p>
        </w:tc>
      </w:tr>
      <w:tr w:rsidR="00E51252" w:rsidRPr="00B73B07" w:rsidTr="00B73B07">
        <w:tc>
          <w:tcPr>
            <w:tcW w:w="2547"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jc w:val="center"/>
              <w:rPr>
                <w:sz w:val="24"/>
                <w:lang w:eastAsia="en-US"/>
              </w:rPr>
            </w:pPr>
            <w:r w:rsidRPr="00E51252">
              <w:rPr>
                <w:sz w:val="24"/>
                <w:lang w:eastAsia="en-US"/>
              </w:rPr>
              <w:t>Для индивидуального жилищного строительства</w:t>
            </w:r>
          </w:p>
          <w:p w:rsidR="00E51252" w:rsidRPr="00E51252" w:rsidRDefault="00E51252" w:rsidP="00E51252">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rPr>
                <w:sz w:val="24"/>
                <w:lang w:eastAsia="en-US"/>
              </w:rPr>
            </w:pPr>
            <w:r w:rsidRPr="00E51252">
              <w:rPr>
                <w:sz w:val="24"/>
                <w:lang w:eastAsia="en-US"/>
              </w:rPr>
              <w:t>Размещение индивидуального жилого дома (дом, пригодный для постоянного проживания, высотой не выше трех надземных этажей);</w:t>
            </w:r>
          </w:p>
          <w:p w:rsidR="00E51252" w:rsidRPr="00E51252" w:rsidRDefault="00E51252" w:rsidP="00E51252">
            <w:pPr>
              <w:rPr>
                <w:sz w:val="24"/>
                <w:lang w:eastAsia="en-US"/>
              </w:rPr>
            </w:pPr>
            <w:r w:rsidRPr="00E51252">
              <w:rPr>
                <w:sz w:val="24"/>
                <w:lang w:eastAsia="en-US"/>
              </w:rPr>
              <w:t>выращивание плодовых, ягодных, овощных, бахчевых или иных декоративных, или сельскохозяйственных культур;</w:t>
            </w:r>
          </w:p>
          <w:p w:rsidR="00E51252" w:rsidRPr="00E51252" w:rsidRDefault="00E51252" w:rsidP="00E51252">
            <w:pPr>
              <w:rPr>
                <w:sz w:val="24"/>
                <w:lang w:eastAsia="en-US"/>
              </w:rPr>
            </w:pPr>
            <w:r w:rsidRPr="00E51252">
              <w:rPr>
                <w:sz w:val="24"/>
                <w:lang w:eastAsia="en-US"/>
              </w:rPr>
              <w:t>размещение индивидуальных гаражей и подсобных сооружений</w:t>
            </w:r>
          </w:p>
        </w:tc>
        <w:tc>
          <w:tcPr>
            <w:tcW w:w="1984"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jc w:val="center"/>
              <w:rPr>
                <w:sz w:val="24"/>
                <w:lang w:eastAsia="ar-SA"/>
              </w:rPr>
            </w:pPr>
            <w:r w:rsidRPr="00E51252">
              <w:rPr>
                <w:sz w:val="24"/>
                <w:lang w:eastAsia="en-US"/>
              </w:rPr>
              <w:t>2.1</w:t>
            </w:r>
          </w:p>
        </w:tc>
      </w:tr>
      <w:tr w:rsidR="00E51252" w:rsidRPr="00B73B07" w:rsidTr="00B73B07">
        <w:tc>
          <w:tcPr>
            <w:tcW w:w="2547"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autoSpaceDE w:val="0"/>
              <w:autoSpaceDN w:val="0"/>
              <w:adjustRightInd w:val="0"/>
              <w:jc w:val="center"/>
              <w:rPr>
                <w:sz w:val="24"/>
                <w:lang w:eastAsia="en-US"/>
              </w:rPr>
            </w:pPr>
            <w:r w:rsidRPr="00E51252">
              <w:rPr>
                <w:sz w:val="24"/>
                <w:lang w:eastAsia="en-US"/>
              </w:rPr>
              <w:t>Малоэтажная многоквартирная жилая застройка</w:t>
            </w:r>
          </w:p>
          <w:p w:rsidR="00E51252" w:rsidRPr="00E51252" w:rsidRDefault="00E51252" w:rsidP="00E51252">
            <w:pPr>
              <w:suppressAutoHyphens/>
              <w:jc w:val="center"/>
              <w:rPr>
                <w:color w:val="000000"/>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autoSpaceDE w:val="0"/>
              <w:autoSpaceDN w:val="0"/>
              <w:adjustRightInd w:val="0"/>
              <w:rPr>
                <w:sz w:val="24"/>
                <w:lang w:eastAsia="en-US"/>
              </w:rPr>
            </w:pPr>
            <w:r w:rsidRPr="00E51252">
              <w:rPr>
                <w:sz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51252" w:rsidRPr="00E51252" w:rsidRDefault="00E51252" w:rsidP="00E51252">
            <w:pPr>
              <w:autoSpaceDE w:val="0"/>
              <w:autoSpaceDN w:val="0"/>
              <w:adjustRightInd w:val="0"/>
              <w:rPr>
                <w:sz w:val="24"/>
                <w:lang w:eastAsia="en-US"/>
              </w:rPr>
            </w:pPr>
            <w:r w:rsidRPr="00E51252">
              <w:rPr>
                <w:sz w:val="24"/>
                <w:lang w:eastAsia="en-US"/>
              </w:rPr>
              <w:t>разведение декоративных и плодовых деревьев, овощных и ягодных культур;</w:t>
            </w:r>
          </w:p>
          <w:p w:rsidR="00E51252" w:rsidRPr="00E51252" w:rsidRDefault="00E51252" w:rsidP="00E51252">
            <w:pPr>
              <w:autoSpaceDE w:val="0"/>
              <w:autoSpaceDN w:val="0"/>
              <w:adjustRightInd w:val="0"/>
              <w:rPr>
                <w:sz w:val="24"/>
                <w:lang w:eastAsia="en-US"/>
              </w:rPr>
            </w:pPr>
            <w:r w:rsidRPr="00E51252">
              <w:rPr>
                <w:sz w:val="24"/>
                <w:lang w:eastAsia="en-US"/>
              </w:rPr>
              <w:t>размещение индивидуальных гаражей и иных вспомогательных сооружений;</w:t>
            </w:r>
          </w:p>
          <w:p w:rsidR="00E51252" w:rsidRPr="00E51252" w:rsidRDefault="00E51252" w:rsidP="00E51252">
            <w:pPr>
              <w:autoSpaceDE w:val="0"/>
              <w:autoSpaceDN w:val="0"/>
              <w:adjustRightInd w:val="0"/>
              <w:rPr>
                <w:sz w:val="24"/>
                <w:lang w:eastAsia="en-US"/>
              </w:rPr>
            </w:pPr>
            <w:r w:rsidRPr="00E51252">
              <w:rPr>
                <w:sz w:val="24"/>
                <w:lang w:eastAsia="en-US"/>
              </w:rPr>
              <w:t>обустройство спортивных и детских площадок, площадок отдыха;</w:t>
            </w:r>
          </w:p>
          <w:p w:rsidR="00E51252" w:rsidRPr="00E51252" w:rsidRDefault="00E51252" w:rsidP="00E51252">
            <w:pPr>
              <w:autoSpaceDE w:val="0"/>
              <w:autoSpaceDN w:val="0"/>
              <w:adjustRightInd w:val="0"/>
              <w:rPr>
                <w:sz w:val="24"/>
                <w:lang w:eastAsia="en-US"/>
              </w:rPr>
            </w:pPr>
            <w:r w:rsidRPr="00E51252">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51252" w:rsidRPr="00E51252" w:rsidRDefault="00E51252" w:rsidP="00E51252">
            <w:pPr>
              <w:suppressAutoHyphens/>
              <w:rPr>
                <w:color w:val="000000"/>
                <w:sz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suppressAutoHyphens/>
              <w:jc w:val="center"/>
              <w:rPr>
                <w:color w:val="000000"/>
                <w:sz w:val="24"/>
                <w:lang w:eastAsia="ar-SA"/>
              </w:rPr>
            </w:pPr>
            <w:r w:rsidRPr="00E51252">
              <w:rPr>
                <w:sz w:val="24"/>
                <w:lang w:eastAsia="en-US"/>
              </w:rPr>
              <w:t>2.1.1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Склады</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6.9</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lastRenderedPageBreak/>
              <w:t>Автомобильный транспорт</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автомобильных дорог и технически связанных с ними сооружений;</w:t>
            </w:r>
          </w:p>
          <w:p w:rsidR="009E28EC" w:rsidRPr="00B73B07" w:rsidRDefault="009E28EC" w:rsidP="009E28EC">
            <w:pPr>
              <w:autoSpaceDE w:val="0"/>
              <w:autoSpaceDN w:val="0"/>
              <w:adjustRightInd w:val="0"/>
              <w:rPr>
                <w:sz w:val="24"/>
                <w:lang w:eastAsia="en-US"/>
              </w:rPr>
            </w:pPr>
            <w:r w:rsidRPr="00B73B07">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B73B07" w:rsidRDefault="009E28EC" w:rsidP="009E28EC">
            <w:pPr>
              <w:autoSpaceDE w:val="0"/>
              <w:autoSpaceDN w:val="0"/>
              <w:adjustRightInd w:val="0"/>
              <w:rPr>
                <w:sz w:val="24"/>
                <w:lang w:eastAsia="en-US"/>
              </w:rPr>
            </w:pPr>
            <w:r w:rsidRPr="00B73B07">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7.2</w:t>
            </w:r>
          </w:p>
        </w:tc>
      </w:tr>
    </w:tbl>
    <w:p w:rsidR="009E28EC" w:rsidRPr="009E28EC" w:rsidRDefault="009E28EC" w:rsidP="00B73B07">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B73B07">
      <w:pPr>
        <w:ind w:firstLine="709"/>
        <w:rPr>
          <w:lang w:eastAsia="ar-SA"/>
        </w:rPr>
      </w:pPr>
      <w:r w:rsidRPr="009E28EC">
        <w:rPr>
          <w:lang w:eastAsia="ar-SA"/>
        </w:rPr>
        <w:t xml:space="preserve">а) минимально допустимая площадь земельного участка – 500 </w:t>
      </w:r>
      <w:proofErr w:type="spellStart"/>
      <w:r w:rsidRPr="009E28EC">
        <w:rPr>
          <w:lang w:eastAsia="ar-SA"/>
        </w:rPr>
        <w:t>кв.м</w:t>
      </w:r>
      <w:proofErr w:type="spellEnd"/>
      <w:r w:rsidRPr="009E28EC">
        <w:rPr>
          <w:lang w:eastAsia="ar-SA"/>
        </w:rPr>
        <w:t>.;</w:t>
      </w:r>
    </w:p>
    <w:p w:rsidR="009E28EC" w:rsidRPr="009E28EC" w:rsidRDefault="009E28EC" w:rsidP="00B73B07">
      <w:pPr>
        <w:ind w:firstLine="709"/>
        <w:rPr>
          <w:lang w:eastAsia="ar-SA"/>
        </w:rPr>
      </w:pPr>
      <w:r w:rsidRPr="009E28EC">
        <w:rPr>
          <w:lang w:eastAsia="ar-SA"/>
        </w:rPr>
        <w:t xml:space="preserve">б) максимально допустимая площадь земельного участка – 10000 </w:t>
      </w:r>
      <w:proofErr w:type="spellStart"/>
      <w:r w:rsidRPr="009E28EC">
        <w:rPr>
          <w:lang w:eastAsia="ar-SA"/>
        </w:rPr>
        <w:t>кв.м</w:t>
      </w:r>
      <w:proofErr w:type="spellEnd"/>
      <w:r w:rsidRPr="009E28EC">
        <w:rPr>
          <w:lang w:eastAsia="ar-SA"/>
        </w:rPr>
        <w:t>.;</w:t>
      </w:r>
    </w:p>
    <w:p w:rsidR="009E28EC" w:rsidRPr="009E28EC" w:rsidRDefault="009E28EC" w:rsidP="00B73B07">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B73B07">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B73B07">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E28EC" w:rsidRPr="009E28EC" w:rsidRDefault="009E28EC" w:rsidP="00B73B07">
      <w:pPr>
        <w:ind w:firstLine="709"/>
        <w:rPr>
          <w:lang w:eastAsia="ar-SA"/>
        </w:rPr>
      </w:pPr>
      <w:r w:rsidRPr="009E28EC">
        <w:rPr>
          <w:lang w:eastAsia="ar-SA"/>
        </w:rPr>
        <w:t xml:space="preserve">е) предельное количество этажей – </w:t>
      </w:r>
      <w:r w:rsidR="00FF5548">
        <w:rPr>
          <w:lang w:eastAsia="ar-SA"/>
        </w:rPr>
        <w:t>4</w:t>
      </w:r>
      <w:r w:rsidRPr="009E28EC">
        <w:rPr>
          <w:lang w:eastAsia="ar-SA"/>
        </w:rPr>
        <w:t xml:space="preserve"> этажей;</w:t>
      </w:r>
    </w:p>
    <w:p w:rsidR="009E28EC" w:rsidRPr="009E28EC" w:rsidRDefault="009E28EC" w:rsidP="00B73B07">
      <w:pPr>
        <w:ind w:firstLine="709"/>
        <w:rPr>
          <w:lang w:eastAsia="ar-SA"/>
        </w:rPr>
      </w:pPr>
      <w:r w:rsidRPr="009E28EC">
        <w:rPr>
          <w:lang w:eastAsia="ar-SA"/>
        </w:rPr>
        <w:t>ж) предельная высота зданий, строений, сооружений – 15 м;</w:t>
      </w:r>
    </w:p>
    <w:p w:rsidR="009E28EC" w:rsidRPr="009E28EC" w:rsidRDefault="009E28EC" w:rsidP="00B73B07">
      <w:pPr>
        <w:ind w:firstLine="709"/>
        <w:rPr>
          <w:lang w:eastAsia="ar-SA"/>
        </w:rPr>
      </w:pPr>
      <w:r w:rsidRPr="009E28EC">
        <w:rPr>
          <w:lang w:eastAsia="ar-SA"/>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E28EC" w:rsidRPr="009E28EC" w:rsidRDefault="009E28EC" w:rsidP="00B73B07">
      <w:pPr>
        <w:ind w:firstLine="709"/>
        <w:rPr>
          <w:lang w:eastAsia="ar-SA"/>
        </w:rPr>
      </w:pPr>
      <w:r w:rsidRPr="009E28EC">
        <w:rPr>
          <w:lang w:eastAsia="ar-SA"/>
        </w:rPr>
        <w:t>и) минимальные размеры озелененной территории земельных участков – в соответствии с частью 4 статьи 18 ПЗЗ;</w:t>
      </w:r>
    </w:p>
    <w:p w:rsidR="009E28EC" w:rsidRPr="009E28EC" w:rsidRDefault="009E28EC" w:rsidP="00B73B07">
      <w:pPr>
        <w:ind w:firstLine="709"/>
        <w:rPr>
          <w:rFonts w:eastAsia="SimSun"/>
          <w:lang w:eastAsia="zh-CN"/>
        </w:rPr>
      </w:pPr>
      <w:r w:rsidRPr="009E28EC">
        <w:rPr>
          <w:lang w:eastAsia="ar-SA"/>
        </w:rPr>
        <w:t xml:space="preserve">к)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9E28EC">
      <w:pPr>
        <w:suppressAutoHyphens/>
        <w:ind w:firstLine="559"/>
        <w:rPr>
          <w:rFonts w:ascii="Arial" w:hAnsi="Arial" w:cs="Arial"/>
          <w:sz w:val="24"/>
          <w:lang w:eastAsia="ar-SA"/>
        </w:rPr>
      </w:pPr>
    </w:p>
    <w:p w:rsidR="009E28EC" w:rsidRPr="00962DC3" w:rsidRDefault="009E28EC" w:rsidP="007E2824">
      <w:pPr>
        <w:pStyle w:val="30"/>
      </w:pPr>
      <w:bookmarkStart w:id="18" w:name="_Toc76912812"/>
      <w:r w:rsidRPr="00962DC3">
        <w:t>Статья 22.Специальные обслуживающие и деловые зоны для объектов с большими земельными участками</w:t>
      </w:r>
      <w:bookmarkEnd w:id="18"/>
      <w:r w:rsidRPr="00962DC3">
        <w:t xml:space="preserve"> </w:t>
      </w:r>
    </w:p>
    <w:p w:rsidR="009E28EC" w:rsidRPr="00962DC3" w:rsidRDefault="009E28EC" w:rsidP="009E28EC">
      <w:pPr>
        <w:suppressAutoHyphens/>
        <w:ind w:firstLine="559"/>
        <w:rPr>
          <w:rFonts w:ascii="Arial" w:eastAsia="SimSun" w:hAnsi="Arial" w:cs="Arial"/>
          <w:sz w:val="24"/>
          <w:lang w:eastAsia="zh-CN"/>
        </w:rPr>
      </w:pPr>
    </w:p>
    <w:p w:rsidR="009E28EC" w:rsidRPr="00962DC3" w:rsidRDefault="009E28EC" w:rsidP="004E299F">
      <w:pPr>
        <w:ind w:firstLine="709"/>
        <w:rPr>
          <w:b/>
          <w:u w:val="single"/>
          <w:lang w:eastAsia="ar-SA"/>
        </w:rPr>
      </w:pPr>
      <w:r w:rsidRPr="00962DC3">
        <w:rPr>
          <w:b/>
          <w:u w:val="single"/>
          <w:lang w:eastAsia="ar-SA"/>
        </w:rPr>
        <w:t>1. Зона застройки объектами образования (ЦС-1)</w:t>
      </w:r>
    </w:p>
    <w:p w:rsidR="009E28EC" w:rsidRPr="00962DC3" w:rsidRDefault="009E28EC" w:rsidP="004E299F">
      <w:pPr>
        <w:ind w:firstLine="709"/>
        <w:rPr>
          <w:lang w:eastAsia="ar-SA"/>
        </w:rPr>
      </w:pPr>
      <w:r w:rsidRPr="00962DC3">
        <w:rPr>
          <w:lang w:eastAsia="ar-SA"/>
        </w:rPr>
        <w:t>1) цели выделения зоны:</w:t>
      </w:r>
    </w:p>
    <w:p w:rsidR="009E28EC" w:rsidRPr="00962DC3" w:rsidRDefault="009E28EC" w:rsidP="004E299F">
      <w:pPr>
        <w:ind w:firstLine="709"/>
        <w:rPr>
          <w:lang w:eastAsia="ar-SA"/>
        </w:rPr>
      </w:pPr>
      <w:r w:rsidRPr="00962DC3">
        <w:rPr>
          <w:lang w:eastAsia="ar-SA"/>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9E28EC" w:rsidRPr="00962DC3" w:rsidRDefault="009E28EC" w:rsidP="004E299F">
      <w:pPr>
        <w:ind w:firstLine="709"/>
        <w:rPr>
          <w:lang w:eastAsia="ar-SA"/>
        </w:rPr>
      </w:pPr>
      <w:r w:rsidRPr="00962DC3">
        <w:rPr>
          <w:lang w:eastAsia="ar-SA"/>
        </w:rPr>
        <w:t xml:space="preserve">б) сохранение и развитие указанных объектов на основе существующих и вновь формируемых секторов специализированной зоны; </w:t>
      </w:r>
    </w:p>
    <w:p w:rsidR="009E28EC" w:rsidRPr="00962DC3" w:rsidRDefault="009E28EC" w:rsidP="004E299F">
      <w:pPr>
        <w:ind w:firstLine="709"/>
        <w:rPr>
          <w:lang w:eastAsia="ar-SA"/>
        </w:rPr>
      </w:pPr>
      <w:r w:rsidRPr="00962DC3">
        <w:rPr>
          <w:lang w:eastAsia="ar-SA"/>
        </w:rPr>
        <w:t xml:space="preserve">2) основные и условно разрешенные виды использования земельных участков и объектов капитального строительства: </w:t>
      </w:r>
    </w:p>
    <w:p w:rsidR="004E299F" w:rsidRPr="00962DC3" w:rsidRDefault="004E299F" w:rsidP="004E299F">
      <w:pPr>
        <w:ind w:firstLine="709"/>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962DC3" w:rsidTr="004E299F">
        <w:tc>
          <w:tcPr>
            <w:tcW w:w="2547" w:type="dxa"/>
            <w:tcBorders>
              <w:top w:val="single" w:sz="4" w:space="0" w:color="auto"/>
              <w:left w:val="single" w:sz="4" w:space="0" w:color="auto"/>
              <w:bottom w:val="single" w:sz="4" w:space="0" w:color="auto"/>
              <w:right w:val="single" w:sz="4" w:space="0" w:color="auto"/>
            </w:tcBorders>
            <w:hideMark/>
          </w:tcPr>
          <w:p w:rsidR="009E28EC" w:rsidRPr="00962DC3" w:rsidRDefault="005800EB" w:rsidP="004E299F">
            <w:pPr>
              <w:suppressAutoHyphens/>
              <w:jc w:val="center"/>
              <w:rPr>
                <w:rFonts w:eastAsia="SimSun"/>
                <w:b/>
                <w:sz w:val="24"/>
                <w:lang w:eastAsia="zh-CN"/>
              </w:rPr>
            </w:pPr>
            <w:r w:rsidRPr="00962DC3">
              <w:rPr>
                <w:b/>
                <w:sz w:val="24"/>
                <w:lang w:eastAsia="ar-SA"/>
              </w:rPr>
              <w:lastRenderedPageBreak/>
              <w:t xml:space="preserve">Наименование вида разрешенного использования </w:t>
            </w:r>
            <w:r w:rsidR="009E28EC" w:rsidRPr="00962DC3">
              <w:rPr>
                <w:b/>
                <w:sz w:val="24"/>
                <w:lang w:eastAsia="ar-SA"/>
              </w:rPr>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962DC3" w:rsidRDefault="005800EB" w:rsidP="009E28EC">
            <w:pPr>
              <w:suppressAutoHyphens/>
              <w:rPr>
                <w:rFonts w:eastAsia="SimSun"/>
                <w:b/>
                <w:sz w:val="24"/>
                <w:lang w:eastAsia="zh-CN"/>
              </w:rPr>
            </w:pPr>
            <w:r w:rsidRPr="00962DC3">
              <w:rPr>
                <w:b/>
                <w:sz w:val="24"/>
                <w:lang w:eastAsia="ar-SA"/>
              </w:rPr>
              <w:t>Описание вида разрешенного</w:t>
            </w:r>
            <w:r w:rsidR="009E28EC" w:rsidRPr="00962DC3">
              <w:rPr>
                <w:b/>
                <w:sz w:val="24"/>
                <w:lang w:eastAsia="ar-SA"/>
              </w:rPr>
              <w:t xml:space="preserve">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b/>
                <w:sz w:val="24"/>
                <w:lang w:eastAsia="zh-CN"/>
              </w:rPr>
            </w:pPr>
            <w:r w:rsidRPr="00962DC3">
              <w:rPr>
                <w:b/>
                <w:sz w:val="24"/>
                <w:lang w:eastAsia="ar-SA"/>
              </w:rPr>
              <w:t>К</w:t>
            </w:r>
            <w:r w:rsidR="005800EB" w:rsidRPr="00962DC3">
              <w:rPr>
                <w:b/>
                <w:sz w:val="24"/>
                <w:lang w:eastAsia="ar-SA"/>
              </w:rPr>
              <w:t xml:space="preserve">од (числовое обозначение) вида разрешенного </w:t>
            </w:r>
            <w:r w:rsidRPr="00962DC3">
              <w:rPr>
                <w:b/>
                <w:sz w:val="24"/>
                <w:lang w:eastAsia="ar-SA"/>
              </w:rPr>
              <w:t>использования земельного участка</w:t>
            </w:r>
          </w:p>
        </w:tc>
      </w:tr>
      <w:tr w:rsidR="009E28EC" w:rsidRPr="00962DC3" w:rsidTr="004E299F">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b/>
                <w:sz w:val="24"/>
                <w:lang w:eastAsia="zh-CN"/>
              </w:rPr>
            </w:pPr>
            <w:r w:rsidRPr="00962DC3">
              <w:rPr>
                <w:rFonts w:eastAsia="SimSun"/>
                <w:b/>
                <w:sz w:val="24"/>
                <w:lang w:eastAsia="zh-CN"/>
              </w:rPr>
              <w:t>Основные виды разрешенного использования</w:t>
            </w:r>
          </w:p>
        </w:tc>
      </w:tr>
      <w:tr w:rsidR="009E28EC" w:rsidRPr="00962DC3" w:rsidTr="004E299F">
        <w:trPr>
          <w:trHeight w:val="273"/>
        </w:trPr>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4E299F">
            <w:pPr>
              <w:autoSpaceDE w:val="0"/>
              <w:autoSpaceDN w:val="0"/>
              <w:adjustRightInd w:val="0"/>
              <w:jc w:val="center"/>
              <w:rPr>
                <w:sz w:val="24"/>
                <w:lang w:eastAsia="en-US"/>
              </w:rPr>
            </w:pPr>
            <w:r w:rsidRPr="00962DC3">
              <w:rPr>
                <w:sz w:val="24"/>
                <w:lang w:eastAsia="en-US"/>
              </w:rPr>
              <w:t>Дошкольное, начальное и среднее общее образование</w:t>
            </w:r>
          </w:p>
          <w:p w:rsidR="009E28EC" w:rsidRPr="00962DC3" w:rsidRDefault="009E28EC" w:rsidP="004E299F">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9E28EC" w:rsidRPr="00962DC3"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sz w:val="24"/>
                <w:lang w:eastAsia="zh-CN"/>
              </w:rPr>
            </w:pPr>
            <w:r w:rsidRPr="00962DC3">
              <w:rPr>
                <w:sz w:val="24"/>
                <w:lang w:eastAsia="en-US"/>
              </w:rPr>
              <w:t>3.5.1</w:t>
            </w:r>
          </w:p>
        </w:tc>
      </w:tr>
      <w:tr w:rsidR="00EB47C6" w:rsidRPr="00962DC3" w:rsidTr="004E299F">
        <w:trPr>
          <w:trHeight w:val="273"/>
        </w:trPr>
        <w:tc>
          <w:tcPr>
            <w:tcW w:w="2547"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autoSpaceDE w:val="0"/>
              <w:autoSpaceDN w:val="0"/>
              <w:adjustRightInd w:val="0"/>
              <w:jc w:val="center"/>
              <w:rPr>
                <w:bCs/>
                <w:sz w:val="24"/>
                <w:lang w:eastAsia="en-US"/>
              </w:rPr>
            </w:pPr>
            <w:r w:rsidRPr="006F7FC2">
              <w:rPr>
                <w:bCs/>
                <w:sz w:val="24"/>
                <w:lang w:eastAsia="en-US"/>
              </w:rPr>
              <w:t>Спорт</w:t>
            </w:r>
          </w:p>
          <w:p w:rsidR="00EB47C6" w:rsidRPr="006F7FC2" w:rsidRDefault="00EB47C6" w:rsidP="00EB47C6">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autoSpaceDE w:val="0"/>
              <w:autoSpaceDN w:val="0"/>
              <w:adjustRightInd w:val="0"/>
              <w:rPr>
                <w:sz w:val="24"/>
                <w:lang w:eastAsia="en-US"/>
              </w:rPr>
            </w:pPr>
            <w:r w:rsidRPr="006F7FC2">
              <w:rPr>
                <w:sz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B47C6" w:rsidRPr="006F7FC2" w:rsidRDefault="00EB47C6" w:rsidP="00EB47C6">
            <w:pPr>
              <w:autoSpaceDE w:val="0"/>
              <w:autoSpaceDN w:val="0"/>
              <w:adjustRightInd w:val="0"/>
              <w:rPr>
                <w:sz w:val="24"/>
                <w:lang w:eastAsia="en-US"/>
              </w:rPr>
            </w:pPr>
            <w:r w:rsidRPr="006F7FC2">
              <w:rPr>
                <w:sz w:val="24"/>
                <w:lang w:eastAsia="en-US"/>
              </w:rPr>
              <w:t>размещение спортивных баз и лагерей</w:t>
            </w:r>
          </w:p>
          <w:p w:rsidR="00EB47C6" w:rsidRPr="006F7FC2" w:rsidRDefault="00EB47C6" w:rsidP="00EB47C6">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suppressAutoHyphens/>
              <w:jc w:val="center"/>
              <w:rPr>
                <w:rFonts w:eastAsia="SimSun"/>
                <w:sz w:val="24"/>
                <w:lang w:eastAsia="zh-CN"/>
              </w:rPr>
            </w:pPr>
            <w:r w:rsidRPr="006F7FC2">
              <w:rPr>
                <w:sz w:val="24"/>
                <w:lang w:eastAsia="en-US"/>
              </w:rPr>
              <w:t>5.1</w:t>
            </w:r>
          </w:p>
        </w:tc>
      </w:tr>
    </w:tbl>
    <w:p w:rsidR="009E28EC" w:rsidRPr="00962DC3" w:rsidRDefault="009E28EC" w:rsidP="004E299F">
      <w:pPr>
        <w:ind w:firstLine="709"/>
        <w:rPr>
          <w:lang w:eastAsia="ar-SA"/>
        </w:rPr>
      </w:pPr>
      <w:r w:rsidRPr="00962DC3">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8EC" w:rsidRPr="00962DC3" w:rsidRDefault="009E28EC" w:rsidP="004E299F">
      <w:pPr>
        <w:ind w:firstLine="709"/>
        <w:rPr>
          <w:rFonts w:eastAsia="SimSun"/>
          <w:lang w:eastAsia="zh-CN"/>
        </w:rPr>
      </w:pPr>
      <w:r w:rsidRPr="00962DC3">
        <w:rPr>
          <w:lang w:eastAsia="ar-SA"/>
        </w:rPr>
        <w:t xml:space="preserve">а) </w:t>
      </w:r>
      <w:r w:rsidRPr="00962DC3">
        <w:rPr>
          <w:rFonts w:eastAsia="SimSun"/>
          <w:lang w:eastAsia="zh-CN"/>
        </w:rPr>
        <w:t> предельные (минимальные и (или) максимальные) размеры земельных участков, в том числе их площадь:</w:t>
      </w:r>
    </w:p>
    <w:p w:rsidR="009E28EC" w:rsidRPr="00962DC3" w:rsidRDefault="009E28EC" w:rsidP="004E299F">
      <w:pPr>
        <w:ind w:firstLine="709"/>
        <w:rPr>
          <w:rFonts w:eastAsia="SimSun"/>
          <w:lang w:eastAsia="zh-CN"/>
        </w:rPr>
      </w:pPr>
      <w:r w:rsidRPr="00962DC3">
        <w:rPr>
          <w:rFonts w:eastAsia="SimSun"/>
          <w:lang w:eastAsia="zh-CN"/>
        </w:rPr>
        <w:t xml:space="preserve">- минимальная площадь земельного участка - 1000 </w:t>
      </w:r>
      <w:proofErr w:type="spellStart"/>
      <w:r w:rsidRPr="00962DC3">
        <w:rPr>
          <w:rFonts w:eastAsia="SimSun"/>
          <w:lang w:eastAsia="zh-CN"/>
        </w:rPr>
        <w:t>кв.м</w:t>
      </w:r>
      <w:proofErr w:type="spellEnd"/>
      <w:r w:rsidRPr="00962DC3">
        <w:rPr>
          <w:rFonts w:eastAsia="SimSun"/>
          <w:lang w:eastAsia="zh-CN"/>
        </w:rPr>
        <w:t>;</w:t>
      </w:r>
    </w:p>
    <w:p w:rsidR="009E28EC" w:rsidRPr="00962DC3" w:rsidRDefault="009E28EC" w:rsidP="004E299F">
      <w:pPr>
        <w:ind w:firstLine="709"/>
        <w:rPr>
          <w:rFonts w:eastAsia="SimSun"/>
          <w:lang w:eastAsia="zh-CN"/>
        </w:rPr>
      </w:pPr>
      <w:r w:rsidRPr="00962DC3">
        <w:rPr>
          <w:rFonts w:eastAsia="SimSun"/>
          <w:lang w:eastAsia="zh-CN"/>
        </w:rPr>
        <w:t xml:space="preserve">- максимальная площадь земельного участка – 25000 </w:t>
      </w:r>
      <w:proofErr w:type="spellStart"/>
      <w:r w:rsidRPr="00962DC3">
        <w:rPr>
          <w:rFonts w:eastAsia="SimSun"/>
          <w:lang w:eastAsia="zh-CN"/>
        </w:rPr>
        <w:t>кв.м</w:t>
      </w:r>
      <w:proofErr w:type="spellEnd"/>
      <w:r w:rsidRPr="00962DC3">
        <w:rPr>
          <w:rFonts w:eastAsia="SimSun"/>
          <w:lang w:eastAsia="zh-CN"/>
        </w:rPr>
        <w:t>;</w:t>
      </w:r>
    </w:p>
    <w:p w:rsidR="009E28EC" w:rsidRPr="00962DC3" w:rsidRDefault="009E28EC" w:rsidP="004E299F">
      <w:pPr>
        <w:ind w:firstLine="709"/>
        <w:rPr>
          <w:rFonts w:eastAsia="SimSun"/>
          <w:lang w:eastAsia="zh-CN"/>
        </w:rPr>
      </w:pPr>
      <w:r w:rsidRPr="00962DC3">
        <w:rPr>
          <w:rFonts w:eastAsia="SimSun"/>
          <w:lang w:eastAsia="zh-CN"/>
        </w:rPr>
        <w:t>- минимальная  ширина земельного участка  вдоль фронта улицы – не подлежит установлению.</w:t>
      </w:r>
    </w:p>
    <w:p w:rsidR="009E28EC" w:rsidRPr="00AE7698" w:rsidRDefault="009E28EC" w:rsidP="004E299F">
      <w:pPr>
        <w:ind w:firstLine="709"/>
        <w:rPr>
          <w:rFonts w:eastAsia="SimSun"/>
          <w:lang w:eastAsia="zh-CN"/>
        </w:rPr>
      </w:pPr>
      <w:r w:rsidRPr="00962DC3">
        <w:rPr>
          <w:rFonts w:eastAsia="SimSun"/>
          <w:lang w:eastAsia="zh-CN"/>
        </w:rPr>
        <w:t xml:space="preserve">б) минимальные отступы  от границ земельных участков в целях определения мест </w:t>
      </w:r>
      <w:r w:rsidRPr="00AE7698">
        <w:rPr>
          <w:rFonts w:eastAsia="SimSun"/>
          <w:lang w:eastAsia="zh-CN"/>
        </w:rPr>
        <w:t xml:space="preserve">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E7698">
          <w:rPr>
            <w:rFonts w:eastAsia="SimSun"/>
            <w:lang w:eastAsia="zh-CN"/>
          </w:rPr>
          <w:t>3 метра</w:t>
        </w:r>
      </w:smartTag>
      <w:r w:rsidRPr="00AE7698">
        <w:rPr>
          <w:rFonts w:eastAsia="SimSun"/>
          <w:lang w:eastAsia="zh-CN"/>
        </w:rPr>
        <w:t>;</w:t>
      </w:r>
    </w:p>
    <w:p w:rsidR="009E28EC" w:rsidRPr="00AE7698" w:rsidRDefault="00FF5548" w:rsidP="00FF5548">
      <w:pPr>
        <w:ind w:firstLine="709"/>
        <w:rPr>
          <w:lang w:eastAsia="ar-SA"/>
        </w:rPr>
      </w:pPr>
      <w:r w:rsidRPr="00AE7698">
        <w:rPr>
          <w:rFonts w:eastAsia="SimSun"/>
          <w:lang w:eastAsia="zh-CN"/>
        </w:rPr>
        <w:t>в)</w:t>
      </w:r>
      <w:r w:rsidRPr="00AE7698">
        <w:rPr>
          <w:lang w:eastAsia="ar-SA"/>
        </w:rPr>
        <w:t xml:space="preserve"> предельная высота зданий, строений, сооружений – 20 м</w:t>
      </w:r>
      <w:r w:rsidR="009E28EC" w:rsidRPr="00AE7698">
        <w:rPr>
          <w:rFonts w:eastAsia="SimSun"/>
          <w:lang w:eastAsia="zh-CN"/>
        </w:rPr>
        <w:t>;</w:t>
      </w:r>
    </w:p>
    <w:p w:rsidR="009E28EC" w:rsidRPr="00AE7698" w:rsidRDefault="009E28EC" w:rsidP="004E299F">
      <w:pPr>
        <w:ind w:firstLine="709"/>
        <w:rPr>
          <w:rFonts w:eastAsia="SimSun"/>
          <w:lang w:eastAsia="zh-CN"/>
        </w:rPr>
      </w:pPr>
      <w:r w:rsidRPr="00AE7698">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9E28EC" w:rsidRPr="00962DC3" w:rsidRDefault="009E28EC" w:rsidP="004E299F">
      <w:pPr>
        <w:ind w:firstLine="709"/>
        <w:rPr>
          <w:lang w:eastAsia="ar-SA"/>
        </w:rPr>
      </w:pPr>
      <w:r w:rsidRPr="00AE7698">
        <w:rPr>
          <w:lang w:eastAsia="ar-SA"/>
        </w:rPr>
        <w:t>д) минимальные размеры озелененной</w:t>
      </w:r>
      <w:r w:rsidRPr="00962DC3">
        <w:rPr>
          <w:lang w:eastAsia="ar-SA"/>
        </w:rPr>
        <w:t xml:space="preserve"> территории земельных участков – в соответствии с частью 4 статьи 18 ПЗЗ;</w:t>
      </w:r>
    </w:p>
    <w:p w:rsidR="009E28EC" w:rsidRPr="00962DC3" w:rsidRDefault="009E28EC" w:rsidP="004E299F">
      <w:pPr>
        <w:ind w:firstLine="709"/>
        <w:rPr>
          <w:rFonts w:eastAsia="SimSun"/>
          <w:lang w:eastAsia="zh-CN"/>
        </w:rPr>
      </w:pPr>
      <w:r w:rsidRPr="00962DC3">
        <w:rPr>
          <w:lang w:eastAsia="ar-SA"/>
        </w:rPr>
        <w:t xml:space="preserve">е) минимальное количество </w:t>
      </w:r>
      <w:proofErr w:type="spellStart"/>
      <w:r w:rsidRPr="00962DC3">
        <w:rPr>
          <w:lang w:eastAsia="ar-SA"/>
        </w:rPr>
        <w:t>машино</w:t>
      </w:r>
      <w:proofErr w:type="spellEnd"/>
      <w:r w:rsidRPr="00962DC3">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62DC3" w:rsidRDefault="009E28EC" w:rsidP="005800EB">
      <w:pPr>
        <w:suppressAutoHyphens/>
        <w:rPr>
          <w:rFonts w:ascii="Arial" w:hAnsi="Arial" w:cs="Arial"/>
          <w:sz w:val="24"/>
          <w:lang w:eastAsia="ar-SA"/>
        </w:rPr>
      </w:pPr>
    </w:p>
    <w:p w:rsidR="009E28EC" w:rsidRPr="00962DC3" w:rsidRDefault="009E28EC" w:rsidP="005800EB">
      <w:pPr>
        <w:ind w:firstLine="709"/>
        <w:rPr>
          <w:b/>
          <w:u w:val="single"/>
          <w:lang w:eastAsia="ar-SA"/>
        </w:rPr>
      </w:pPr>
      <w:r w:rsidRPr="00962DC3">
        <w:rPr>
          <w:b/>
          <w:u w:val="single"/>
          <w:lang w:eastAsia="ar-SA"/>
        </w:rPr>
        <w:t>2. Зона учреждений здравоохранения (ЦС-2)</w:t>
      </w:r>
    </w:p>
    <w:p w:rsidR="009E28EC" w:rsidRPr="00962DC3" w:rsidRDefault="009E28EC" w:rsidP="005800EB">
      <w:pPr>
        <w:ind w:firstLine="709"/>
        <w:rPr>
          <w:lang w:eastAsia="ar-SA"/>
        </w:rPr>
      </w:pPr>
      <w:r w:rsidRPr="00962DC3">
        <w:rPr>
          <w:lang w:eastAsia="ar-SA"/>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9E28EC" w:rsidRPr="00962DC3" w:rsidRDefault="009E28EC" w:rsidP="005800EB">
      <w:pPr>
        <w:ind w:firstLine="709"/>
        <w:rPr>
          <w:lang w:eastAsia="ar-SA"/>
        </w:rPr>
      </w:pPr>
      <w:r w:rsidRPr="00962DC3">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962DC3" w:rsidTr="005800EB">
        <w:tc>
          <w:tcPr>
            <w:tcW w:w="2547"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962DC3" w:rsidRDefault="009E28EC" w:rsidP="009E28EC">
            <w:pPr>
              <w:suppressAutoHyphens/>
              <w:rPr>
                <w:rFonts w:eastAsia="SimSun"/>
                <w:b/>
                <w:sz w:val="24"/>
                <w:lang w:eastAsia="zh-CN"/>
              </w:rPr>
            </w:pPr>
            <w:r w:rsidRPr="00962DC3">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b/>
                <w:sz w:val="24"/>
                <w:lang w:eastAsia="ar-SA"/>
              </w:rPr>
              <w:t>Код (числовое обозначение) вида  разрешенного  использования земельного участка</w:t>
            </w:r>
          </w:p>
        </w:tc>
      </w:tr>
      <w:tr w:rsidR="009E28EC" w:rsidRPr="00962DC3" w:rsidTr="005800EB">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rFonts w:eastAsia="SimSun"/>
                <w:b/>
                <w:sz w:val="24"/>
                <w:lang w:eastAsia="zh-CN"/>
              </w:rPr>
              <w:t>Основные виды разрешенного использования</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Амбулаторно-поликлиническое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3.4.1</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Стационарное медицинское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E28EC" w:rsidRPr="00962DC3" w:rsidRDefault="009E28EC" w:rsidP="009E28EC">
            <w:pPr>
              <w:autoSpaceDE w:val="0"/>
              <w:autoSpaceDN w:val="0"/>
              <w:adjustRightInd w:val="0"/>
              <w:rPr>
                <w:sz w:val="24"/>
                <w:lang w:eastAsia="en-US"/>
              </w:rPr>
            </w:pPr>
            <w:r w:rsidRPr="00962DC3">
              <w:rPr>
                <w:sz w:val="24"/>
                <w:lang w:eastAsia="en-US"/>
              </w:rPr>
              <w:t>размещение станций скорой помощи</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3.4.2</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Амбулаторное ветеринарное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3.10.1</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Земельные участки (территории) общего пользования</w:t>
            </w:r>
          </w:p>
          <w:p w:rsidR="009E28EC" w:rsidRPr="00962DC3" w:rsidRDefault="009E28EC" w:rsidP="005800EB">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962DC3"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sz w:val="24"/>
                <w:lang w:eastAsia="en-US"/>
              </w:rPr>
            </w:pPr>
            <w:r w:rsidRPr="00962DC3">
              <w:rPr>
                <w:sz w:val="24"/>
                <w:lang w:eastAsia="en-US"/>
              </w:rPr>
              <w:t>12.0</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Коммунальное обслуживание</w:t>
            </w:r>
          </w:p>
          <w:p w:rsidR="009E28EC" w:rsidRPr="00962DC3" w:rsidRDefault="009E28EC" w:rsidP="005800EB">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62DC3">
              <w:rPr>
                <w:sz w:val="24"/>
                <w:lang w:eastAsia="en-US"/>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962DC3"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sz w:val="24"/>
                <w:lang w:eastAsia="en-US"/>
              </w:rPr>
            </w:pPr>
            <w:r w:rsidRPr="00962DC3">
              <w:rPr>
                <w:sz w:val="24"/>
                <w:lang w:eastAsia="en-US"/>
              </w:rPr>
              <w:lastRenderedPageBreak/>
              <w:t>3.1</w:t>
            </w:r>
          </w:p>
        </w:tc>
      </w:tr>
      <w:tr w:rsidR="009E28EC" w:rsidRPr="00962DC3" w:rsidTr="005800EB">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rFonts w:eastAsia="SimSun"/>
                <w:b/>
                <w:sz w:val="24"/>
                <w:lang w:eastAsia="zh-CN"/>
              </w:rPr>
              <w:t>Условно разрешенные виды использования</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Религиозное использование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3.7</w:t>
            </w:r>
          </w:p>
        </w:tc>
      </w:tr>
    </w:tbl>
    <w:p w:rsidR="009E28EC" w:rsidRPr="00962DC3" w:rsidRDefault="009E28EC" w:rsidP="005800EB">
      <w:pPr>
        <w:suppressAutoHyphens/>
        <w:rPr>
          <w:rFonts w:ascii="Arial" w:eastAsia="SimSun" w:hAnsi="Arial" w:cs="Arial"/>
          <w:sz w:val="24"/>
          <w:lang w:eastAsia="zh-CN"/>
        </w:rPr>
      </w:pPr>
    </w:p>
    <w:p w:rsidR="009E28EC" w:rsidRPr="00962DC3" w:rsidRDefault="009E28EC" w:rsidP="005800EB">
      <w:pPr>
        <w:ind w:firstLine="709"/>
        <w:rPr>
          <w:lang w:eastAsia="ar-SA"/>
        </w:rPr>
      </w:pPr>
      <w:r w:rsidRPr="00962DC3">
        <w:rPr>
          <w:lang w:eastAsia="ar-SA"/>
        </w:rPr>
        <w:t>3) предельные минимальные и (или) максимальные размеры земельных участков, в том числе их площадь:</w:t>
      </w:r>
    </w:p>
    <w:p w:rsidR="009E28EC" w:rsidRPr="00962DC3" w:rsidRDefault="009E28EC" w:rsidP="005800EB">
      <w:pPr>
        <w:ind w:firstLine="709"/>
        <w:rPr>
          <w:lang w:eastAsia="ar-SA"/>
        </w:rPr>
      </w:pPr>
      <w:r w:rsidRPr="00962DC3">
        <w:rPr>
          <w:lang w:eastAsia="ar-SA"/>
        </w:rPr>
        <w:t>а) минимально допустимая площадь земельного участка – 1000м.;</w:t>
      </w:r>
    </w:p>
    <w:p w:rsidR="009E28EC" w:rsidRPr="00962DC3" w:rsidRDefault="009E28EC" w:rsidP="005800EB">
      <w:pPr>
        <w:ind w:firstLine="709"/>
        <w:rPr>
          <w:lang w:eastAsia="ar-SA"/>
        </w:rPr>
      </w:pPr>
      <w:r w:rsidRPr="00962DC3">
        <w:rPr>
          <w:lang w:eastAsia="ar-SA"/>
        </w:rPr>
        <w:t xml:space="preserve">б) максимально допустимая площадь земельного участка – 25000 </w:t>
      </w:r>
      <w:proofErr w:type="spellStart"/>
      <w:r w:rsidRPr="00962DC3">
        <w:rPr>
          <w:lang w:eastAsia="ar-SA"/>
        </w:rPr>
        <w:t>кв.м</w:t>
      </w:r>
      <w:proofErr w:type="spellEnd"/>
      <w:r w:rsidRPr="00962DC3">
        <w:rPr>
          <w:lang w:eastAsia="ar-SA"/>
        </w:rPr>
        <w:t>.;</w:t>
      </w:r>
    </w:p>
    <w:p w:rsidR="009E28EC" w:rsidRPr="00962DC3" w:rsidRDefault="009E28EC" w:rsidP="005800EB">
      <w:pPr>
        <w:ind w:firstLine="709"/>
        <w:rPr>
          <w:lang w:eastAsia="ar-SA"/>
        </w:rPr>
      </w:pPr>
      <w:r w:rsidRPr="00962DC3">
        <w:rPr>
          <w:lang w:eastAsia="ar-SA"/>
        </w:rPr>
        <w:t>в) минимально допустимая ширина участка – не подлежит установлению;</w:t>
      </w:r>
    </w:p>
    <w:p w:rsidR="009E28EC" w:rsidRPr="00962DC3" w:rsidRDefault="009E28EC" w:rsidP="005800EB">
      <w:pPr>
        <w:ind w:firstLine="709"/>
        <w:rPr>
          <w:lang w:eastAsia="ar-SA"/>
        </w:rPr>
      </w:pPr>
      <w:r w:rsidRPr="00962DC3">
        <w:rPr>
          <w:lang w:eastAsia="ar-SA"/>
        </w:rPr>
        <w:t>г) максимально допустимая ширина участка – не подлежит установлению;</w:t>
      </w:r>
    </w:p>
    <w:p w:rsidR="009E28EC" w:rsidRPr="00962DC3" w:rsidRDefault="009E28EC" w:rsidP="005800EB">
      <w:pPr>
        <w:ind w:firstLine="709"/>
        <w:rPr>
          <w:lang w:eastAsia="ar-SA"/>
        </w:rPr>
      </w:pPr>
      <w:r w:rsidRPr="00962DC3">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E28EC" w:rsidRPr="00962DC3" w:rsidRDefault="009E28EC" w:rsidP="005800EB">
      <w:pPr>
        <w:ind w:firstLine="709"/>
        <w:rPr>
          <w:lang w:eastAsia="ar-SA"/>
        </w:rPr>
      </w:pPr>
      <w:r w:rsidRPr="00962DC3">
        <w:rPr>
          <w:lang w:eastAsia="ar-SA"/>
        </w:rPr>
        <w:t>е) предельное количество этажей – 3 этажей;</w:t>
      </w:r>
    </w:p>
    <w:p w:rsidR="009E28EC" w:rsidRPr="00962DC3" w:rsidRDefault="009E28EC" w:rsidP="005800EB">
      <w:pPr>
        <w:ind w:firstLine="709"/>
        <w:rPr>
          <w:lang w:eastAsia="ar-SA"/>
        </w:rPr>
      </w:pPr>
      <w:r w:rsidRPr="00962DC3">
        <w:rPr>
          <w:lang w:eastAsia="ar-SA"/>
        </w:rPr>
        <w:t>ж) предельная высота зданий, строений, сооружений – 15 м;</w:t>
      </w:r>
    </w:p>
    <w:p w:rsidR="009E28EC" w:rsidRPr="009E28EC" w:rsidRDefault="009E28EC" w:rsidP="005800EB">
      <w:pPr>
        <w:ind w:firstLine="709"/>
        <w:rPr>
          <w:lang w:eastAsia="ar-SA"/>
        </w:rPr>
      </w:pPr>
      <w:r w:rsidRPr="00962DC3">
        <w:rPr>
          <w:lang w:eastAsia="ar-SA"/>
        </w:rPr>
        <w:t>з) максимальный процент застройки в границах земельного участка, определяемый как отношение суммарной</w:t>
      </w:r>
      <w:r w:rsidRPr="009E28EC">
        <w:rPr>
          <w:lang w:eastAsia="ar-SA"/>
        </w:rPr>
        <w:t xml:space="preserve"> площади земельного участка, которая может быть застроена, ко всей площади земельного участка – 50 %;</w:t>
      </w:r>
    </w:p>
    <w:p w:rsidR="009E28EC" w:rsidRPr="009E28EC" w:rsidRDefault="009E28EC" w:rsidP="005800EB">
      <w:pPr>
        <w:ind w:firstLine="709"/>
        <w:rPr>
          <w:lang w:eastAsia="ar-SA"/>
        </w:rPr>
      </w:pPr>
      <w:r w:rsidRPr="009E28EC">
        <w:rPr>
          <w:lang w:eastAsia="ar-SA"/>
        </w:rPr>
        <w:t>и) минимальные размеры озелененной территории земельных участков – в соответствии с частью 4 статьи 18 ПЗЗ;</w:t>
      </w:r>
    </w:p>
    <w:p w:rsidR="009E28EC" w:rsidRPr="009E28EC" w:rsidRDefault="009E28EC" w:rsidP="005800EB">
      <w:pPr>
        <w:ind w:firstLine="709"/>
        <w:rPr>
          <w:rFonts w:eastAsia="SimSun"/>
          <w:lang w:eastAsia="zh-CN"/>
        </w:rPr>
      </w:pPr>
      <w:r w:rsidRPr="009E28EC">
        <w:rPr>
          <w:lang w:eastAsia="ar-SA"/>
        </w:rPr>
        <w:t xml:space="preserve">к)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r w:rsidR="005800EB">
        <w:rPr>
          <w:lang w:eastAsia="ar-SA"/>
        </w:rPr>
        <w:t>.</w:t>
      </w:r>
    </w:p>
    <w:p w:rsidR="009E28EC" w:rsidRPr="009E28EC" w:rsidRDefault="009E28EC" w:rsidP="00740BE8">
      <w:pPr>
        <w:rPr>
          <w:rFonts w:eastAsia="SimSun"/>
          <w:lang w:eastAsia="zh-CN"/>
        </w:rPr>
      </w:pPr>
    </w:p>
    <w:p w:rsidR="009E28EC" w:rsidRPr="009E28EC" w:rsidRDefault="009E28EC" w:rsidP="007E2824">
      <w:pPr>
        <w:pStyle w:val="30"/>
        <w:rPr>
          <w:lang w:eastAsia="ar-SA"/>
        </w:rPr>
      </w:pPr>
      <w:bookmarkStart w:id="19" w:name="_Toc76912813"/>
      <w:r w:rsidRPr="009E28EC">
        <w:rPr>
          <w:lang w:eastAsia="ar-SA"/>
        </w:rPr>
        <w:t xml:space="preserve">Статья 23. Зоны </w:t>
      </w:r>
      <w:r w:rsidRPr="007E2824">
        <w:t>рекреационного</w:t>
      </w:r>
      <w:r w:rsidRPr="009E28EC">
        <w:rPr>
          <w:lang w:eastAsia="ar-SA"/>
        </w:rPr>
        <w:t xml:space="preserve"> назначения</w:t>
      </w:r>
      <w:bookmarkEnd w:id="19"/>
    </w:p>
    <w:p w:rsidR="009E28EC" w:rsidRPr="009E28EC" w:rsidRDefault="009E28EC" w:rsidP="006F7FC2">
      <w:pPr>
        <w:ind w:firstLine="709"/>
        <w:rPr>
          <w:lang w:eastAsia="ar-SA"/>
        </w:rPr>
      </w:pPr>
    </w:p>
    <w:p w:rsidR="009E28EC" w:rsidRPr="006F7FC2" w:rsidRDefault="009E28EC" w:rsidP="006F7FC2">
      <w:pPr>
        <w:ind w:firstLine="709"/>
        <w:rPr>
          <w:b/>
          <w:bCs/>
          <w:u w:val="single"/>
          <w:lang w:eastAsia="ar-SA"/>
        </w:rPr>
      </w:pPr>
      <w:r w:rsidRPr="006F7FC2">
        <w:rPr>
          <w:b/>
          <w:bCs/>
          <w:u w:val="single"/>
          <w:lang w:eastAsia="ar-SA"/>
        </w:rPr>
        <w:t xml:space="preserve">1. </w:t>
      </w:r>
      <w:r w:rsidR="00E51252" w:rsidRPr="00E51252">
        <w:rPr>
          <w:b/>
          <w:bCs/>
          <w:u w:val="single"/>
          <w:lang w:eastAsia="ar-SA"/>
        </w:rPr>
        <w:t>Зон</w:t>
      </w:r>
      <w:r w:rsidR="00E51252">
        <w:rPr>
          <w:b/>
          <w:bCs/>
          <w:u w:val="single"/>
          <w:lang w:eastAsia="ar-SA"/>
        </w:rPr>
        <w:t>а</w:t>
      </w:r>
      <w:r w:rsidR="00E51252" w:rsidRPr="00E51252">
        <w:rPr>
          <w:b/>
          <w:bCs/>
          <w:u w:val="single"/>
          <w:lang w:eastAsia="ar-SA"/>
        </w:rPr>
        <w:t xml:space="preserve"> рекреационного назначения </w:t>
      </w:r>
      <w:r w:rsidR="00E51252">
        <w:rPr>
          <w:b/>
          <w:bCs/>
          <w:u w:val="single"/>
          <w:lang w:eastAsia="ar-SA"/>
        </w:rPr>
        <w:t>(Р</w:t>
      </w:r>
      <w:r w:rsidRPr="006F7FC2">
        <w:rPr>
          <w:b/>
          <w:bCs/>
          <w:u w:val="single"/>
          <w:lang w:eastAsia="ar-SA"/>
        </w:rPr>
        <w:t>)</w:t>
      </w:r>
    </w:p>
    <w:p w:rsidR="009E28EC" w:rsidRPr="009E28EC" w:rsidRDefault="009E28EC" w:rsidP="006F7FC2">
      <w:pPr>
        <w:ind w:firstLine="709"/>
        <w:rPr>
          <w:lang w:eastAsia="ar-SA"/>
        </w:rPr>
      </w:pPr>
      <w:r w:rsidRPr="009E28EC">
        <w:rPr>
          <w:lang w:eastAsia="ar-SA"/>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9E28EC" w:rsidRPr="009E28EC" w:rsidRDefault="009E28EC" w:rsidP="006F7FC2">
      <w:pPr>
        <w:ind w:firstLine="709"/>
        <w:rPr>
          <w:lang w:eastAsia="ar-SA"/>
        </w:rPr>
      </w:pPr>
      <w:r w:rsidRPr="009E28EC">
        <w:rPr>
          <w:lang w:eastAsia="ar-SA"/>
        </w:rPr>
        <w:lastRenderedPageBreak/>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9E28EC" w:rsidRPr="009E28EC" w:rsidRDefault="009E28EC" w:rsidP="006F7FC2">
      <w:pPr>
        <w:ind w:firstLine="709"/>
        <w:rPr>
          <w:lang w:eastAsia="ar-SA"/>
        </w:rPr>
      </w:pPr>
      <w:r w:rsidRPr="009E28EC">
        <w:rPr>
          <w:lang w:eastAsia="ar-SA"/>
        </w:rPr>
        <w:t>3) основные и условно разрешенные виды использования земельных участков и объектов капитального строительства:</w:t>
      </w:r>
    </w:p>
    <w:p w:rsidR="009E28EC" w:rsidRPr="009E28EC" w:rsidRDefault="009E28EC" w:rsidP="006F7FC2">
      <w:pPr>
        <w:ind w:firstLine="709"/>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6F7FC2" w:rsidTr="006F7FC2">
        <w:tc>
          <w:tcPr>
            <w:tcW w:w="2547" w:type="dxa"/>
            <w:tcBorders>
              <w:top w:val="single" w:sz="4" w:space="0" w:color="auto"/>
              <w:left w:val="single" w:sz="4" w:space="0" w:color="auto"/>
              <w:bottom w:val="single" w:sz="4" w:space="0" w:color="auto"/>
              <w:right w:val="single" w:sz="4" w:space="0" w:color="auto"/>
            </w:tcBorders>
            <w:hideMark/>
          </w:tcPr>
          <w:p w:rsidR="009E28EC" w:rsidRPr="006F7FC2" w:rsidRDefault="006F7FC2" w:rsidP="006F7FC2">
            <w:pPr>
              <w:suppressAutoHyphens/>
              <w:jc w:val="center"/>
              <w:rPr>
                <w:rFonts w:eastAsia="SimSun"/>
                <w:b/>
                <w:sz w:val="24"/>
                <w:lang w:eastAsia="zh-CN"/>
              </w:rPr>
            </w:pPr>
            <w:r w:rsidRPr="006F7FC2">
              <w:rPr>
                <w:b/>
                <w:sz w:val="24"/>
                <w:lang w:eastAsia="ar-SA"/>
              </w:rPr>
              <w:t xml:space="preserve">Наименование </w:t>
            </w:r>
            <w:r w:rsidR="009E28EC" w:rsidRPr="006F7FC2">
              <w:rPr>
                <w:b/>
                <w:sz w:val="24"/>
                <w:lang w:eastAsia="ar-SA"/>
              </w:rPr>
              <w:t>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6F7FC2" w:rsidRDefault="009E28EC" w:rsidP="009E28EC">
            <w:pPr>
              <w:suppressAutoHyphens/>
              <w:rPr>
                <w:rFonts w:eastAsia="SimSun"/>
                <w:b/>
                <w:sz w:val="24"/>
                <w:lang w:eastAsia="zh-CN"/>
              </w:rPr>
            </w:pPr>
            <w:r w:rsidRPr="006F7FC2">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b/>
                <w:sz w:val="24"/>
                <w:lang w:eastAsia="zh-CN"/>
              </w:rPr>
            </w:pPr>
            <w:r w:rsidRPr="006F7FC2">
              <w:rPr>
                <w:b/>
                <w:sz w:val="24"/>
                <w:lang w:eastAsia="ar-SA"/>
              </w:rPr>
              <w:t>Код (числовое обозначение) вида  разрешенного  использования земельного участка</w:t>
            </w:r>
          </w:p>
        </w:tc>
      </w:tr>
      <w:tr w:rsidR="009E28EC" w:rsidRPr="006F7FC2" w:rsidTr="006F7FC2">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b/>
                <w:sz w:val="24"/>
                <w:lang w:eastAsia="zh-CN"/>
              </w:rPr>
            </w:pPr>
            <w:r w:rsidRPr="006F7FC2">
              <w:rPr>
                <w:rFonts w:eastAsia="SimSun"/>
                <w:b/>
                <w:sz w:val="24"/>
                <w:lang w:eastAsia="zh-CN"/>
              </w:rPr>
              <w:t>Основные виды разрешенного использования</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bCs/>
                <w:sz w:val="24"/>
                <w:lang w:eastAsia="en-US"/>
              </w:rPr>
            </w:pPr>
            <w:r w:rsidRPr="006F7FC2">
              <w:rPr>
                <w:bCs/>
                <w:sz w:val="24"/>
                <w:lang w:eastAsia="en-US"/>
              </w:rPr>
              <w:t>Земельные участки (территории) общего пользования</w:t>
            </w:r>
          </w:p>
          <w:p w:rsidR="009E28EC" w:rsidRPr="006F7FC2" w:rsidRDefault="009E28EC" w:rsidP="006F7FC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6F7FC2"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sz w:val="24"/>
                <w:lang w:eastAsia="zh-CN"/>
              </w:rPr>
            </w:pPr>
            <w:r w:rsidRPr="006F7FC2">
              <w:rPr>
                <w:sz w:val="24"/>
                <w:lang w:eastAsia="en-US"/>
              </w:rPr>
              <w:t>12.0</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autoSpaceDE w:val="0"/>
              <w:autoSpaceDN w:val="0"/>
              <w:adjustRightInd w:val="0"/>
              <w:jc w:val="center"/>
              <w:rPr>
                <w:bCs/>
                <w:sz w:val="24"/>
                <w:lang w:eastAsia="en-US"/>
              </w:rPr>
            </w:pPr>
            <w:r w:rsidRPr="006F7FC2">
              <w:rPr>
                <w:bCs/>
                <w:sz w:val="24"/>
                <w:lang w:eastAsia="en-US"/>
              </w:rPr>
              <w:t>Спорт</w:t>
            </w:r>
          </w:p>
          <w:p w:rsidR="00E51252" w:rsidRPr="006F7FC2" w:rsidRDefault="00E51252" w:rsidP="00E5125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autoSpaceDE w:val="0"/>
              <w:autoSpaceDN w:val="0"/>
              <w:adjustRightInd w:val="0"/>
              <w:rPr>
                <w:sz w:val="24"/>
                <w:lang w:eastAsia="en-US"/>
              </w:rPr>
            </w:pPr>
            <w:r w:rsidRPr="006F7FC2">
              <w:rPr>
                <w:sz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51252" w:rsidRPr="006F7FC2" w:rsidRDefault="00E51252" w:rsidP="00E51252">
            <w:pPr>
              <w:autoSpaceDE w:val="0"/>
              <w:autoSpaceDN w:val="0"/>
              <w:adjustRightInd w:val="0"/>
              <w:rPr>
                <w:sz w:val="24"/>
                <w:lang w:eastAsia="en-US"/>
              </w:rPr>
            </w:pPr>
            <w:r w:rsidRPr="006F7FC2">
              <w:rPr>
                <w:sz w:val="24"/>
                <w:lang w:eastAsia="en-US"/>
              </w:rPr>
              <w:t>размещение спортивных баз и лагерей</w:t>
            </w:r>
          </w:p>
          <w:p w:rsidR="00E51252" w:rsidRPr="006F7FC2" w:rsidRDefault="00E51252" w:rsidP="00E51252">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suppressAutoHyphens/>
              <w:jc w:val="center"/>
              <w:rPr>
                <w:rFonts w:eastAsia="SimSun"/>
                <w:sz w:val="24"/>
                <w:lang w:eastAsia="zh-CN"/>
              </w:rPr>
            </w:pPr>
            <w:r w:rsidRPr="006F7FC2">
              <w:rPr>
                <w:sz w:val="24"/>
                <w:lang w:eastAsia="en-US"/>
              </w:rPr>
              <w:t>5.1</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sz w:val="24"/>
                <w:lang w:eastAsia="en-US"/>
              </w:rPr>
            </w:pPr>
            <w:r w:rsidRPr="006F7FC2">
              <w:rPr>
                <w:sz w:val="24"/>
                <w:lang w:eastAsia="en-US"/>
              </w:rPr>
              <w:t>Санаторная деятельность</w:t>
            </w:r>
          </w:p>
          <w:p w:rsidR="009E28EC" w:rsidRPr="006F7FC2" w:rsidRDefault="009E28EC" w:rsidP="006F7FC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Размещение санаториев и профилакториев, обеспечивающих оказание услуги по лечению и оздоровлению населения;</w:t>
            </w:r>
          </w:p>
          <w:p w:rsidR="009E28EC" w:rsidRPr="006F7FC2" w:rsidRDefault="009E28EC" w:rsidP="009E28EC">
            <w:pPr>
              <w:autoSpaceDE w:val="0"/>
              <w:autoSpaceDN w:val="0"/>
              <w:adjustRightInd w:val="0"/>
              <w:rPr>
                <w:sz w:val="24"/>
                <w:lang w:eastAsia="en-US"/>
              </w:rPr>
            </w:pPr>
            <w:r w:rsidRPr="006F7FC2">
              <w:rPr>
                <w:sz w:val="24"/>
                <w:lang w:eastAsia="en-US"/>
              </w:rPr>
              <w:t>обустройство лечебно-оздоровительных местностей (пляжи, бюветы, места добычи целебной грязи);</w:t>
            </w:r>
          </w:p>
          <w:p w:rsidR="009E28EC" w:rsidRPr="006F7FC2" w:rsidRDefault="009E28EC" w:rsidP="009E28EC">
            <w:pPr>
              <w:autoSpaceDE w:val="0"/>
              <w:autoSpaceDN w:val="0"/>
              <w:adjustRightInd w:val="0"/>
              <w:rPr>
                <w:sz w:val="24"/>
                <w:lang w:eastAsia="en-US"/>
              </w:rPr>
            </w:pPr>
            <w:r w:rsidRPr="006F7FC2">
              <w:rPr>
                <w:sz w:val="24"/>
                <w:lang w:eastAsia="en-US"/>
              </w:rPr>
              <w:t>размещение лечебно-оздоровительных лагерей</w:t>
            </w:r>
          </w:p>
          <w:p w:rsidR="009E28EC" w:rsidRPr="006F7FC2"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sz w:val="24"/>
                <w:lang w:eastAsia="zh-CN"/>
              </w:rPr>
            </w:pPr>
            <w:r w:rsidRPr="006F7FC2">
              <w:rPr>
                <w:sz w:val="24"/>
                <w:lang w:eastAsia="en-US"/>
              </w:rPr>
              <w:t>9.2.1</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sz w:val="24"/>
                <w:lang w:eastAsia="en-US"/>
              </w:rPr>
            </w:pPr>
            <w:r w:rsidRPr="006F7FC2">
              <w:rPr>
                <w:sz w:val="24"/>
                <w:lang w:eastAsia="en-US"/>
              </w:rPr>
              <w:t>Коммунальное обслуживание</w:t>
            </w:r>
          </w:p>
          <w:p w:rsidR="009E28EC" w:rsidRPr="006F7FC2" w:rsidRDefault="009E28EC" w:rsidP="006F7FC2">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6F7FC2">
              <w:rPr>
                <w:sz w:val="24"/>
                <w:lang w:eastAsia="en-US"/>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6F7FC2"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sz w:val="24"/>
                <w:lang w:eastAsia="en-US"/>
              </w:rPr>
            </w:pPr>
            <w:r w:rsidRPr="006F7FC2">
              <w:rPr>
                <w:sz w:val="24"/>
                <w:lang w:eastAsia="en-US"/>
              </w:rPr>
              <w:lastRenderedPageBreak/>
              <w:t>3.1</w:t>
            </w:r>
          </w:p>
        </w:tc>
      </w:tr>
      <w:tr w:rsidR="00E51252" w:rsidRPr="006F7FC2" w:rsidTr="007C7306">
        <w:tc>
          <w:tcPr>
            <w:tcW w:w="10201" w:type="dxa"/>
            <w:gridSpan w:val="3"/>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SimSun"/>
                <w:b/>
                <w:sz w:val="24"/>
                <w:lang w:eastAsia="zh-CN"/>
              </w:rPr>
              <w:t>Условно разрешенные виды использования</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jc w:val="center"/>
              <w:rPr>
                <w:rFonts w:eastAsia="Times New Roman"/>
                <w:sz w:val="24"/>
                <w:lang w:eastAsia="ar-SA"/>
              </w:rPr>
            </w:pPr>
            <w:r w:rsidRPr="00A243C1">
              <w:rPr>
                <w:rFonts w:eastAsia="Times New Roman"/>
                <w:sz w:val="24"/>
                <w:lang w:eastAsia="ar-SA"/>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3.7</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 w:anchor="P182" w:history="1">
              <w:r w:rsidRPr="00A243C1">
                <w:rPr>
                  <w:color w:val="0000FF"/>
                  <w:sz w:val="24"/>
                  <w:u w:val="single"/>
                  <w:lang w:eastAsia="ar-SA"/>
                </w:rPr>
                <w:t>кодом 3.1</w:t>
              </w:r>
            </w:hyperlink>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6.8</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jc w:val="center"/>
              <w:rPr>
                <w:rFonts w:eastAsia="Times New Roman"/>
                <w:sz w:val="24"/>
                <w:lang w:eastAsia="ar-SA"/>
              </w:rPr>
            </w:pPr>
            <w:r w:rsidRPr="00A243C1">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rPr>
                <w:rFonts w:eastAsia="Times New Roman"/>
                <w:sz w:val="24"/>
                <w:lang w:eastAsia="ar-SA"/>
              </w:rPr>
            </w:pPr>
            <w:r w:rsidRPr="00A243C1">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7.5</w:t>
            </w:r>
          </w:p>
        </w:tc>
      </w:tr>
    </w:tbl>
    <w:p w:rsidR="009E28EC" w:rsidRPr="009E28EC" w:rsidRDefault="009E28EC" w:rsidP="006F7FC2">
      <w:pPr>
        <w:ind w:firstLine="709"/>
        <w:rPr>
          <w:lang w:eastAsia="ar-SA"/>
        </w:rPr>
      </w:pPr>
      <w:r w:rsidRPr="009E28EC">
        <w:rPr>
          <w:lang w:eastAsia="ar-SA"/>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8EC" w:rsidRPr="009E28EC" w:rsidRDefault="009E28EC" w:rsidP="006F7FC2">
      <w:pPr>
        <w:ind w:firstLine="709"/>
        <w:rPr>
          <w:lang w:eastAsia="ar-SA"/>
        </w:rPr>
      </w:pPr>
      <w:r w:rsidRPr="009E28EC">
        <w:rPr>
          <w:lang w:eastAsia="ar-SA"/>
        </w:rPr>
        <w:t>а) предельные (минимальные и (или) максимальные)  размеры земельных участков, в том числе их площадь:</w:t>
      </w:r>
    </w:p>
    <w:p w:rsidR="009E28EC" w:rsidRPr="009E28EC" w:rsidRDefault="009E28EC" w:rsidP="006F7FC2">
      <w:pPr>
        <w:ind w:firstLine="709"/>
        <w:rPr>
          <w:rFonts w:eastAsia="SimSun"/>
          <w:lang w:eastAsia="zh-CN"/>
        </w:rPr>
      </w:pPr>
      <w:r w:rsidRPr="009E28EC">
        <w:rPr>
          <w:lang w:eastAsia="ar-SA"/>
        </w:rPr>
        <w:t xml:space="preserve">- </w:t>
      </w:r>
      <w:r w:rsidRPr="009E28EC">
        <w:rPr>
          <w:rFonts w:eastAsia="SimSun"/>
          <w:lang w:eastAsia="zh-CN"/>
        </w:rPr>
        <w:t xml:space="preserve">минимальная площадь земельного участка – </w:t>
      </w:r>
      <w:r w:rsidR="00955705" w:rsidRPr="009E28EC">
        <w:rPr>
          <w:rFonts w:eastAsia="SimSun"/>
          <w:lang w:eastAsia="zh-CN"/>
        </w:rPr>
        <w:t>не подлежит установлению</w:t>
      </w:r>
      <w:r w:rsidRPr="009E28EC">
        <w:rPr>
          <w:rFonts w:eastAsia="SimSun"/>
          <w:lang w:eastAsia="zh-CN"/>
        </w:rPr>
        <w:t>;</w:t>
      </w:r>
    </w:p>
    <w:p w:rsidR="009E28EC" w:rsidRPr="009E28EC" w:rsidRDefault="009E28EC" w:rsidP="006F7FC2">
      <w:pPr>
        <w:ind w:firstLine="709"/>
        <w:rPr>
          <w:rFonts w:eastAsia="SimSun"/>
          <w:lang w:eastAsia="zh-CN"/>
        </w:rPr>
      </w:pPr>
      <w:r w:rsidRPr="009E28EC">
        <w:rPr>
          <w:rFonts w:eastAsia="SimSun"/>
          <w:lang w:eastAsia="zh-CN"/>
        </w:rPr>
        <w:t>- максимальная площадь земельного участка – не подлежит установлению;</w:t>
      </w:r>
    </w:p>
    <w:p w:rsidR="009E28EC" w:rsidRPr="009E28EC" w:rsidRDefault="00955705" w:rsidP="006F7FC2">
      <w:pPr>
        <w:ind w:firstLine="709"/>
        <w:rPr>
          <w:rFonts w:eastAsia="SimSun"/>
          <w:lang w:eastAsia="zh-CN"/>
        </w:rPr>
      </w:pPr>
      <w:r>
        <w:rPr>
          <w:rFonts w:eastAsia="SimSun"/>
          <w:lang w:eastAsia="zh-CN"/>
        </w:rPr>
        <w:t xml:space="preserve">     -  минимальная</w:t>
      </w:r>
      <w:r w:rsidR="009E28EC" w:rsidRPr="009E28EC">
        <w:rPr>
          <w:rFonts w:eastAsia="SimSun"/>
          <w:lang w:eastAsia="zh-CN"/>
        </w:rPr>
        <w:t xml:space="preserve"> ширина земельного участка  вдоль фронта улицы – не подлежит установлению;</w:t>
      </w:r>
    </w:p>
    <w:p w:rsidR="009E28EC" w:rsidRPr="009E28EC" w:rsidRDefault="00955705" w:rsidP="006F7FC2">
      <w:pPr>
        <w:ind w:firstLine="709"/>
        <w:rPr>
          <w:rFonts w:eastAsia="SimSun"/>
          <w:lang w:eastAsia="zh-CN"/>
        </w:rPr>
      </w:pPr>
      <w:r>
        <w:rPr>
          <w:rFonts w:eastAsia="SimSun"/>
          <w:lang w:eastAsia="zh-CN"/>
        </w:rPr>
        <w:t xml:space="preserve">б) минимальные отступы </w:t>
      </w:r>
      <w:r w:rsidR="009E28EC" w:rsidRPr="009E28EC">
        <w:rPr>
          <w:rFonts w:eastAsia="SimSun"/>
          <w:lang w:eastAsia="zh-CN"/>
        </w:rPr>
        <w:t xml:space="preserve">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9E28EC" w:rsidRPr="009E28EC">
          <w:rPr>
            <w:rFonts w:eastAsia="SimSun"/>
            <w:lang w:eastAsia="zh-CN"/>
          </w:rPr>
          <w:t>3 метра</w:t>
        </w:r>
      </w:smartTag>
      <w:r w:rsidR="009E28EC" w:rsidRPr="009E28EC">
        <w:rPr>
          <w:rFonts w:eastAsia="SimSun"/>
          <w:lang w:eastAsia="zh-CN"/>
        </w:rPr>
        <w:t>;</w:t>
      </w:r>
    </w:p>
    <w:p w:rsidR="009E28EC" w:rsidRPr="009E28EC" w:rsidRDefault="009E28EC" w:rsidP="006F7FC2">
      <w:pPr>
        <w:ind w:firstLine="709"/>
        <w:rPr>
          <w:rFonts w:eastAsia="SimSun"/>
          <w:lang w:eastAsia="zh-CN"/>
        </w:rPr>
      </w:pPr>
      <w:r w:rsidRPr="009E28EC">
        <w:rPr>
          <w:rFonts w:eastAsia="SimSun"/>
          <w:lang w:eastAsia="zh-CN"/>
        </w:rPr>
        <w:t>в) предельное количество этажей или предельная высота зданий, строений, сооружений - не подлежит установлению;</w:t>
      </w:r>
    </w:p>
    <w:p w:rsidR="009E28EC" w:rsidRPr="009E28EC" w:rsidRDefault="00955705" w:rsidP="006F7FC2">
      <w:pPr>
        <w:ind w:firstLine="709"/>
        <w:rPr>
          <w:rFonts w:eastAsia="SimSun"/>
          <w:lang w:eastAsia="zh-CN"/>
        </w:rPr>
      </w:pPr>
      <w:r>
        <w:rPr>
          <w:rFonts w:eastAsia="SimSun"/>
          <w:lang w:eastAsia="zh-CN"/>
        </w:rPr>
        <w:lastRenderedPageBreak/>
        <w:t>г) максимальный</w:t>
      </w:r>
      <w:r w:rsidR="009E28EC" w:rsidRPr="009E28EC">
        <w:rPr>
          <w:rFonts w:eastAsia="SimSun"/>
          <w:lang w:eastAsia="zh-CN"/>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9E28EC" w:rsidRPr="009E28EC" w:rsidRDefault="009E28EC" w:rsidP="006F7FC2">
      <w:pPr>
        <w:ind w:firstLine="709"/>
        <w:rPr>
          <w:rFonts w:eastAsia="SimSun"/>
          <w:lang w:eastAsia="zh-CN"/>
        </w:rPr>
      </w:pPr>
      <w:r w:rsidRPr="009E28EC">
        <w:rPr>
          <w:rFonts w:eastAsia="SimSun"/>
          <w:lang w:eastAsia="zh-CN"/>
        </w:rPr>
        <w:t xml:space="preserve">д) минимальные размеры озелененной территории земельных участков- 70%. </w:t>
      </w:r>
    </w:p>
    <w:p w:rsidR="00A243C1" w:rsidRPr="009E28EC" w:rsidRDefault="00A243C1" w:rsidP="00962DC3">
      <w:pPr>
        <w:rPr>
          <w:lang w:eastAsia="zh-CN"/>
        </w:rPr>
      </w:pPr>
    </w:p>
    <w:p w:rsidR="009E28EC" w:rsidRPr="009E28EC" w:rsidRDefault="009E28EC" w:rsidP="005C789F">
      <w:pPr>
        <w:pStyle w:val="30"/>
        <w:rPr>
          <w:b/>
          <w:i/>
          <w:iCs/>
          <w:lang w:eastAsia="ar-SA"/>
        </w:rPr>
      </w:pPr>
      <w:bookmarkStart w:id="20" w:name="_Toc76912814"/>
      <w:r w:rsidRPr="00A243C1">
        <w:rPr>
          <w:rStyle w:val="31"/>
          <w:rFonts w:eastAsia="Calibri"/>
        </w:rPr>
        <w:t xml:space="preserve">Статья 24. </w:t>
      </w:r>
      <w:r w:rsidR="007E2824">
        <w:rPr>
          <w:rStyle w:val="31"/>
          <w:rFonts w:eastAsia="Calibri"/>
        </w:rPr>
        <w:t>Зоны п</w:t>
      </w:r>
      <w:r w:rsidRPr="00A243C1">
        <w:rPr>
          <w:rStyle w:val="31"/>
          <w:rFonts w:eastAsia="Calibri"/>
        </w:rPr>
        <w:t>роизводственн</w:t>
      </w:r>
      <w:r w:rsidR="007E2824">
        <w:rPr>
          <w:rStyle w:val="31"/>
          <w:rFonts w:eastAsia="Calibri"/>
        </w:rPr>
        <w:t>ых и инженерно-транспортных объектов</w:t>
      </w:r>
      <w:bookmarkEnd w:id="20"/>
      <w:r w:rsidRPr="00A243C1">
        <w:rPr>
          <w:rStyle w:val="31"/>
          <w:rFonts w:eastAsia="Calibri"/>
        </w:rPr>
        <w:t xml:space="preserve"> </w:t>
      </w:r>
    </w:p>
    <w:p w:rsidR="00955705" w:rsidRDefault="00955705" w:rsidP="00A243C1">
      <w:pPr>
        <w:ind w:firstLine="709"/>
        <w:rPr>
          <w:b/>
          <w:iCs/>
          <w:lang w:eastAsia="ar-SA"/>
        </w:rPr>
      </w:pPr>
    </w:p>
    <w:p w:rsidR="009E28EC" w:rsidRPr="009E28EC" w:rsidRDefault="009E28EC" w:rsidP="00A243C1">
      <w:pPr>
        <w:ind w:firstLine="709"/>
        <w:rPr>
          <w:b/>
          <w:iCs/>
          <w:lang w:eastAsia="ar-SA"/>
        </w:rPr>
      </w:pPr>
      <w:r w:rsidRPr="009E28EC">
        <w:rPr>
          <w:b/>
          <w:iCs/>
          <w:lang w:eastAsia="ar-SA"/>
        </w:rPr>
        <w:t>1. Зон</w:t>
      </w:r>
      <w:r w:rsidR="00955705">
        <w:rPr>
          <w:b/>
          <w:iCs/>
          <w:lang w:eastAsia="ar-SA"/>
        </w:rPr>
        <w:t>а производственных объектов (П</w:t>
      </w:r>
      <w:r w:rsidRPr="009E28EC">
        <w:rPr>
          <w:b/>
          <w:iCs/>
          <w:lang w:eastAsia="ar-SA"/>
        </w:rPr>
        <w:t>)</w:t>
      </w:r>
    </w:p>
    <w:p w:rsidR="009E28EC" w:rsidRPr="009E28EC" w:rsidRDefault="009E28EC" w:rsidP="00A243C1">
      <w:pPr>
        <w:ind w:firstLine="709"/>
        <w:rPr>
          <w:color w:val="000000"/>
          <w:lang w:eastAsia="ar-SA"/>
        </w:rPr>
      </w:pPr>
      <w:r w:rsidRPr="009E28EC">
        <w:rPr>
          <w:lang w:eastAsia="ar-SA"/>
        </w:rPr>
        <w:t xml:space="preserve">1) цель выделения зоны – </w:t>
      </w:r>
      <w:r w:rsidRPr="009E28EC">
        <w:rPr>
          <w:color w:val="000000"/>
          <w:lang w:eastAsia="ar-SA"/>
        </w:rPr>
        <w:t xml:space="preserve">формирование производственных, коммунальных, складских комплексов не выше </w:t>
      </w:r>
      <w:r w:rsidRPr="009E28EC">
        <w:rPr>
          <w:color w:val="000000"/>
          <w:lang w:val="en-US" w:eastAsia="ar-SA"/>
        </w:rPr>
        <w:t>IV</w:t>
      </w:r>
      <w:r w:rsidRPr="009E28EC">
        <w:rPr>
          <w:color w:val="000000"/>
          <w:lang w:eastAsia="ar-SA"/>
        </w:rPr>
        <w:t xml:space="preserve"> класса опасности.</w:t>
      </w:r>
    </w:p>
    <w:p w:rsidR="009E28EC" w:rsidRPr="009E28EC" w:rsidRDefault="009E28EC" w:rsidP="00A243C1">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A243C1">
      <w:pPr>
        <w:ind w:firstLine="709"/>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suppressAutoHyphens/>
              <w:rPr>
                <w:rFonts w:eastAsia="SimSun"/>
                <w:b/>
                <w:sz w:val="24"/>
                <w:lang w:eastAsia="zh-CN"/>
              </w:rPr>
            </w:pPr>
            <w:r w:rsidRPr="00A243C1">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Код (числовое обозначение) вида  разрешенного  использования земельного участка</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Основные виды разрешенного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Коммунальное обслуживание</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3.1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Объекты придорожного сервиса</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автозаправочных станций (бензиновых, газовых);</w:t>
            </w:r>
          </w:p>
          <w:p w:rsidR="009E28EC" w:rsidRPr="00A243C1" w:rsidRDefault="009E28EC" w:rsidP="009E28EC">
            <w:pPr>
              <w:autoSpaceDE w:val="0"/>
              <w:autoSpaceDN w:val="0"/>
              <w:adjustRightInd w:val="0"/>
              <w:rPr>
                <w:sz w:val="24"/>
                <w:lang w:eastAsia="en-US"/>
              </w:rPr>
            </w:pPr>
            <w:r w:rsidRPr="00A243C1">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E28EC" w:rsidRPr="00A243C1" w:rsidRDefault="009E28EC" w:rsidP="009E28EC">
            <w:pPr>
              <w:autoSpaceDE w:val="0"/>
              <w:autoSpaceDN w:val="0"/>
              <w:adjustRightInd w:val="0"/>
              <w:rPr>
                <w:sz w:val="24"/>
                <w:lang w:eastAsia="en-US"/>
              </w:rPr>
            </w:pPr>
            <w:r w:rsidRPr="00A243C1">
              <w:rPr>
                <w:sz w:val="24"/>
                <w:lang w:eastAsia="en-US"/>
              </w:rPr>
              <w:t>предоставление гостиничных услуг в качестве придорожного сервиса;</w:t>
            </w:r>
          </w:p>
          <w:p w:rsidR="009E28EC" w:rsidRPr="00A243C1" w:rsidRDefault="009E28EC" w:rsidP="009E28EC">
            <w:pPr>
              <w:autoSpaceDE w:val="0"/>
              <w:autoSpaceDN w:val="0"/>
              <w:adjustRightInd w:val="0"/>
              <w:rPr>
                <w:sz w:val="24"/>
                <w:lang w:eastAsia="en-US"/>
              </w:rPr>
            </w:pPr>
            <w:r w:rsidRPr="00A243C1">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4.9.1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lastRenderedPageBreak/>
              <w:t>Склады</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6.9</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Железнодорожный транспорт</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железнодорожных путей;</w:t>
            </w:r>
          </w:p>
          <w:p w:rsidR="009E28EC" w:rsidRPr="00A243C1" w:rsidRDefault="009E28EC" w:rsidP="009E28EC">
            <w:pPr>
              <w:autoSpaceDE w:val="0"/>
              <w:autoSpaceDN w:val="0"/>
              <w:adjustRightInd w:val="0"/>
              <w:rPr>
                <w:sz w:val="24"/>
                <w:lang w:eastAsia="en-US"/>
              </w:rPr>
            </w:pPr>
            <w:r w:rsidRPr="00A243C1">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E28EC" w:rsidRPr="00A243C1" w:rsidRDefault="009E28EC" w:rsidP="009E28EC">
            <w:pPr>
              <w:autoSpaceDE w:val="0"/>
              <w:autoSpaceDN w:val="0"/>
              <w:adjustRightInd w:val="0"/>
              <w:rPr>
                <w:sz w:val="24"/>
                <w:lang w:eastAsia="en-US"/>
              </w:rPr>
            </w:pPr>
            <w:r w:rsidRPr="00A243C1">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E28EC" w:rsidRPr="00A243C1" w:rsidRDefault="009E28EC" w:rsidP="009E28EC">
            <w:pPr>
              <w:autoSpaceDE w:val="0"/>
              <w:autoSpaceDN w:val="0"/>
              <w:adjustRightInd w:val="0"/>
              <w:rPr>
                <w:sz w:val="24"/>
                <w:lang w:eastAsia="en-US"/>
              </w:rPr>
            </w:pPr>
            <w:r w:rsidRPr="00A243C1">
              <w:rPr>
                <w:sz w:val="24"/>
                <w:lang w:eastAsia="en-US"/>
              </w:rPr>
              <w:t>размещение наземных сооружений метрополитена, в том числе посадочных станций, вентиляционных шахт;</w:t>
            </w:r>
          </w:p>
          <w:p w:rsidR="009E28EC" w:rsidRPr="00A243C1" w:rsidRDefault="009E28EC" w:rsidP="009E28EC">
            <w:pPr>
              <w:autoSpaceDE w:val="0"/>
              <w:autoSpaceDN w:val="0"/>
              <w:adjustRightInd w:val="0"/>
              <w:rPr>
                <w:sz w:val="24"/>
                <w:lang w:eastAsia="en-US"/>
              </w:rPr>
            </w:pPr>
            <w:r w:rsidRPr="00A243C1">
              <w:rPr>
                <w:sz w:val="24"/>
                <w:lang w:eastAsia="en-US"/>
              </w:rPr>
              <w:t>размещение наземных сооружений для трамвайного сообщения и иных специальных дорог (канатных, монорельсовых, фуникулеров)</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Автомобильный транспорт</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автомобильных дорог и технически связанных с ними сооружений;</w:t>
            </w:r>
          </w:p>
          <w:p w:rsidR="009E28EC" w:rsidRPr="00A243C1" w:rsidRDefault="009E28EC" w:rsidP="009E28EC">
            <w:pPr>
              <w:autoSpaceDE w:val="0"/>
              <w:autoSpaceDN w:val="0"/>
              <w:adjustRightInd w:val="0"/>
              <w:rPr>
                <w:sz w:val="24"/>
                <w:lang w:eastAsia="en-US"/>
              </w:rPr>
            </w:pPr>
            <w:r w:rsidRPr="00A243C1">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A243C1" w:rsidRDefault="009E28EC" w:rsidP="009E28EC">
            <w:pPr>
              <w:autoSpaceDE w:val="0"/>
              <w:autoSpaceDN w:val="0"/>
              <w:adjustRightInd w:val="0"/>
              <w:rPr>
                <w:sz w:val="24"/>
                <w:lang w:eastAsia="en-US"/>
              </w:rPr>
            </w:pPr>
            <w:r w:rsidRPr="00A243C1">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7.2</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FF5548" w:rsidP="00A243C1">
            <w:pPr>
              <w:autoSpaceDE w:val="0"/>
              <w:autoSpaceDN w:val="0"/>
              <w:adjustRightInd w:val="0"/>
              <w:jc w:val="center"/>
              <w:rPr>
                <w:sz w:val="24"/>
                <w:lang w:eastAsia="en-US"/>
              </w:rPr>
            </w:pPr>
            <w:r w:rsidRPr="00FF5548">
              <w:rPr>
                <w:sz w:val="24"/>
                <w:lang w:eastAsia="en-US"/>
              </w:rPr>
              <w:lastRenderedPageBreak/>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FF5548" w:rsidP="009E28EC">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sz w:val="24"/>
                <w:lang w:eastAsia="en-US"/>
              </w:rPr>
            </w:pPr>
            <w:r w:rsidRPr="00A243C1">
              <w:rPr>
                <w:sz w:val="24"/>
                <w:lang w:eastAsia="en-US"/>
              </w:rPr>
              <w:t>2.7.1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 w:anchor="P247" w:history="1">
              <w:r w:rsidRPr="00A243C1">
                <w:rPr>
                  <w:color w:val="0000FF"/>
                  <w:sz w:val="24"/>
                  <w:u w:val="single"/>
                  <w:lang w:eastAsia="ar-SA"/>
                </w:rPr>
                <w:t>кодами 3.10.1</w:t>
              </w:r>
            </w:hyperlink>
            <w:r w:rsidRPr="00A243C1">
              <w:rPr>
                <w:rFonts w:eastAsia="Times New Roman"/>
                <w:sz w:val="24"/>
                <w:lang w:eastAsia="ar-SA"/>
              </w:rPr>
              <w:t xml:space="preserve"> - </w:t>
            </w:r>
            <w:hyperlink r:id="rId12" w:anchor="P251" w:history="1">
              <w:r w:rsidRPr="00A243C1">
                <w:rPr>
                  <w:color w:val="0000FF"/>
                  <w:sz w:val="24"/>
                  <w:u w:val="single"/>
                  <w:lang w:eastAsia="ar-SA"/>
                </w:rPr>
                <w:t>3.10.2</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3.10</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Условно разрешенные виды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Деловое управление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4.1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3.7</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Объекты торговли (торговые центры, торгово-развлекательные центры (комплексы)</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P281" w:history="1">
              <w:r w:rsidRPr="00A243C1">
                <w:rPr>
                  <w:color w:val="0000FF"/>
                  <w:sz w:val="24"/>
                  <w:u w:val="single"/>
                  <w:lang w:eastAsia="ar-SA"/>
                </w:rPr>
                <w:t>кодами 4.5</w:t>
              </w:r>
            </w:hyperlink>
            <w:r w:rsidRPr="00A243C1">
              <w:rPr>
                <w:rFonts w:eastAsia="Times New Roman"/>
                <w:sz w:val="24"/>
                <w:lang w:eastAsia="ar-SA"/>
              </w:rPr>
              <w:t xml:space="preserve"> - </w:t>
            </w:r>
            <w:hyperlink r:id="rId14" w:anchor="P294" w:history="1">
              <w:r w:rsidRPr="00A243C1">
                <w:rPr>
                  <w:color w:val="0000FF"/>
                  <w:sz w:val="24"/>
                  <w:u w:val="single"/>
                  <w:lang w:eastAsia="ar-SA"/>
                </w:rPr>
                <w:t>4.9</w:t>
              </w:r>
            </w:hyperlink>
            <w:r w:rsidRPr="00A243C1">
              <w:rPr>
                <w:rFonts w:eastAsia="Times New Roman"/>
                <w:sz w:val="24"/>
                <w:lang w:eastAsia="ar-SA"/>
              </w:rPr>
              <w:t>;</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гаражей и (или) стоянок для автомобилей сотрудников и посетителей торгового центра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4.2</w:t>
            </w:r>
          </w:p>
        </w:tc>
      </w:tr>
    </w:tbl>
    <w:p w:rsidR="009E28EC" w:rsidRPr="009E28EC" w:rsidRDefault="009E28EC" w:rsidP="00A243C1">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A243C1">
      <w:pPr>
        <w:ind w:firstLine="709"/>
        <w:rPr>
          <w:lang w:eastAsia="ar-SA"/>
        </w:rPr>
      </w:pPr>
      <w:r w:rsidRPr="009E28EC">
        <w:rPr>
          <w:lang w:eastAsia="ar-SA"/>
        </w:rPr>
        <w:t xml:space="preserve">а) минимально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 xml:space="preserve">б) максимально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lastRenderedPageBreak/>
        <w:t xml:space="preserve">в) минимально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 xml:space="preserve">г) максимально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A243C1">
      <w:pPr>
        <w:ind w:firstLine="709"/>
        <w:rPr>
          <w:lang w:eastAsia="ar-SA"/>
        </w:rPr>
      </w:pPr>
      <w:r w:rsidRPr="009E28EC">
        <w:rPr>
          <w:lang w:eastAsia="ar-SA"/>
        </w:rPr>
        <w:t xml:space="preserve">е) предельное количество этажей или предельная высота зданий, строений, сооружений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A243C1">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A243C1">
      <w:pPr>
        <w:ind w:firstLine="709"/>
        <w:rPr>
          <w:rFonts w:eastAsia="SimSun"/>
          <w:lang w:eastAsia="zh-CN"/>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Default="009E28EC" w:rsidP="00A243C1">
      <w:pPr>
        <w:ind w:firstLine="709"/>
        <w:rPr>
          <w:lang w:eastAsia="ar-SA"/>
        </w:rPr>
      </w:pPr>
      <w:r w:rsidRPr="009E28EC">
        <w:rPr>
          <w:lang w:eastAsia="ar-SA"/>
        </w:rPr>
        <w:t xml:space="preserve">к) максимальный класс опасности (по классификации СанПиН) объектов капитального строительства размещаемых на территории зоны </w:t>
      </w:r>
      <w:r w:rsidR="00A243C1">
        <w:rPr>
          <w:lang w:eastAsia="ar-SA"/>
        </w:rPr>
        <w:t>–</w:t>
      </w:r>
      <w:r w:rsidRPr="009E28EC">
        <w:rPr>
          <w:lang w:eastAsia="ar-SA"/>
        </w:rPr>
        <w:t>IV</w:t>
      </w:r>
      <w:r w:rsidR="00A243C1">
        <w:rPr>
          <w:lang w:eastAsia="ar-SA"/>
        </w:rPr>
        <w:t>.</w:t>
      </w:r>
    </w:p>
    <w:p w:rsidR="00A243C1" w:rsidRPr="009E28EC" w:rsidRDefault="00A243C1" w:rsidP="00A243C1">
      <w:pPr>
        <w:ind w:firstLine="709"/>
        <w:rPr>
          <w:rFonts w:eastAsia="SimSun"/>
          <w:lang w:eastAsia="zh-CN"/>
        </w:rPr>
      </w:pPr>
    </w:p>
    <w:p w:rsidR="009E28EC" w:rsidRPr="00A243C1" w:rsidRDefault="009E28EC" w:rsidP="00A243C1">
      <w:pPr>
        <w:ind w:firstLine="709"/>
        <w:rPr>
          <w:b/>
          <w:iCs/>
          <w:u w:val="single"/>
          <w:lang w:eastAsia="ar-SA"/>
        </w:rPr>
      </w:pPr>
      <w:r w:rsidRPr="00A243C1">
        <w:rPr>
          <w:b/>
          <w:iCs/>
          <w:u w:val="single"/>
          <w:lang w:eastAsia="ar-SA"/>
        </w:rPr>
        <w:t>2. Зона инженерной инфраструктуры (</w:t>
      </w:r>
      <w:r w:rsidR="00955705">
        <w:rPr>
          <w:b/>
          <w:iCs/>
          <w:u w:val="single"/>
          <w:lang w:eastAsia="ar-SA"/>
        </w:rPr>
        <w:t>ИНЖ)</w:t>
      </w:r>
    </w:p>
    <w:p w:rsidR="009E28EC" w:rsidRPr="009E28EC" w:rsidRDefault="009E28EC" w:rsidP="00A243C1">
      <w:pPr>
        <w:ind w:firstLine="709"/>
        <w:rPr>
          <w:color w:val="000000"/>
          <w:lang w:eastAsia="ar-SA"/>
        </w:rPr>
      </w:pPr>
      <w:r w:rsidRPr="009E28EC">
        <w:rPr>
          <w:lang w:eastAsia="ar-SA"/>
        </w:rPr>
        <w:t xml:space="preserve">1) цель выделения зоны – </w:t>
      </w:r>
      <w:r w:rsidRPr="009E28EC">
        <w:rPr>
          <w:color w:val="000000"/>
          <w:lang w:eastAsia="ar-SA"/>
        </w:rPr>
        <w:t>формирование комплексов объектов инженерной инфраструктуры не выше IV класса опасности.</w:t>
      </w:r>
    </w:p>
    <w:p w:rsidR="009E28EC" w:rsidRPr="009E28EC" w:rsidRDefault="009E28EC" w:rsidP="00A243C1">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5528"/>
        <w:gridCol w:w="1985"/>
      </w:tblGrid>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suppressAutoHyphens/>
              <w:rPr>
                <w:rFonts w:eastAsia="SimSun"/>
                <w:b/>
                <w:sz w:val="24"/>
                <w:lang w:eastAsia="zh-CN"/>
              </w:rPr>
            </w:pPr>
            <w:r w:rsidRPr="00A243C1">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Код (числовое обозначение) вида  разрешенного  использования земельного участка</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Основные виды разрешенного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Энергетика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243C1">
              <w:rPr>
                <w:rFonts w:eastAsia="Times New Roman"/>
                <w:sz w:val="24"/>
                <w:lang w:eastAsia="ar-SA"/>
              </w:rPr>
              <w:t>золоотвалов</w:t>
            </w:r>
            <w:proofErr w:type="spellEnd"/>
            <w:r w:rsidRPr="00A243C1">
              <w:rPr>
                <w:rFonts w:eastAsia="Times New Roman"/>
                <w:sz w:val="24"/>
                <w:lang w:eastAsia="ar-SA"/>
              </w:rPr>
              <w:t>, гидротехнических сооружений);</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 w:anchor="P182" w:history="1">
              <w:r w:rsidRPr="00A243C1">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6.7</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A243C1">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6.8</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lastRenderedPageBreak/>
              <w:t>Условно разрешенные виды использования</w:t>
            </w:r>
          </w:p>
        </w:tc>
      </w:tr>
      <w:tr w:rsidR="00FF5548" w:rsidRPr="00A243C1" w:rsidTr="00A243C1">
        <w:tc>
          <w:tcPr>
            <w:tcW w:w="2547"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jc w:val="center"/>
              <w:rPr>
                <w:sz w:val="24"/>
                <w:lang w:eastAsia="en-US"/>
              </w:rPr>
            </w:pPr>
            <w:r w:rsidRPr="00FF5548">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FF5548" w:rsidRPr="00A243C1" w:rsidRDefault="00FF5548" w:rsidP="00FF5548">
            <w:pPr>
              <w:suppressAutoHyphens/>
              <w:jc w:val="center"/>
              <w:rPr>
                <w:sz w:val="24"/>
                <w:lang w:eastAsia="en-US"/>
              </w:rPr>
            </w:pPr>
            <w:r w:rsidRPr="00A243C1">
              <w:rPr>
                <w:sz w:val="24"/>
                <w:lang w:eastAsia="en-US"/>
              </w:rPr>
              <w:t>2.7.1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7.5</w:t>
            </w:r>
          </w:p>
        </w:tc>
      </w:tr>
    </w:tbl>
    <w:p w:rsidR="009E28EC" w:rsidRPr="009E28EC" w:rsidRDefault="009E28EC" w:rsidP="00EF3ABA">
      <w:pPr>
        <w:ind w:firstLine="709"/>
        <w:rPr>
          <w:lang w:eastAsia="ar-SA"/>
        </w:rPr>
      </w:pPr>
    </w:p>
    <w:p w:rsidR="009E28EC" w:rsidRPr="009E28EC" w:rsidRDefault="009E28EC" w:rsidP="00EF3ABA">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EF3ABA">
      <w:pPr>
        <w:ind w:firstLine="709"/>
        <w:rPr>
          <w:lang w:eastAsia="ar-SA"/>
        </w:rPr>
      </w:pPr>
      <w:r w:rsidRPr="009E28EC">
        <w:rPr>
          <w:lang w:eastAsia="ar-SA"/>
        </w:rPr>
        <w:t xml:space="preserve">а) минимально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б) максимально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в) минимально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г) максимально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EF3ABA">
      <w:pPr>
        <w:ind w:firstLine="709"/>
        <w:rPr>
          <w:lang w:eastAsia="ar-SA"/>
        </w:rPr>
      </w:pPr>
      <w:r w:rsidRPr="009E28EC">
        <w:rPr>
          <w:lang w:eastAsia="ar-SA"/>
        </w:rPr>
        <w:t xml:space="preserve">е) предельное количество этажей или предельная высота зданий, строений, сооружений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EF3ABA">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EF3ABA">
      <w:pPr>
        <w:ind w:firstLine="709"/>
        <w:rPr>
          <w:lang w:eastAsia="ar-SA"/>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EF3ABA">
      <w:pPr>
        <w:ind w:firstLine="709"/>
        <w:rPr>
          <w:rFonts w:eastAsia="SimSun"/>
          <w:lang w:eastAsia="zh-CN"/>
        </w:rPr>
      </w:pPr>
      <w:r w:rsidRPr="009E28EC">
        <w:rPr>
          <w:lang w:eastAsia="ar-SA"/>
        </w:rPr>
        <w:t>к) максимальный класс опасности (по классификации СанПиН) объектов капитального строительства размещаемых на территории зоны –IV.</w:t>
      </w:r>
    </w:p>
    <w:p w:rsidR="009E28EC" w:rsidRPr="009E28EC" w:rsidRDefault="009E28EC" w:rsidP="00EF3ABA">
      <w:pPr>
        <w:ind w:firstLine="709"/>
        <w:rPr>
          <w:lang w:eastAsia="ar-SA"/>
        </w:rPr>
      </w:pPr>
    </w:p>
    <w:p w:rsidR="009E28EC" w:rsidRPr="00EF3ABA" w:rsidRDefault="009E28EC" w:rsidP="00EF3ABA">
      <w:pPr>
        <w:ind w:firstLine="709"/>
        <w:rPr>
          <w:b/>
          <w:u w:val="single"/>
          <w:lang w:eastAsia="ar-SA"/>
        </w:rPr>
      </w:pPr>
      <w:r w:rsidRPr="00EF3ABA">
        <w:rPr>
          <w:b/>
          <w:u w:val="single"/>
          <w:lang w:eastAsia="ar-SA"/>
        </w:rPr>
        <w:t>3. Зона объектов транспортной инфраструктуры (</w:t>
      </w:r>
      <w:r w:rsidR="00955705">
        <w:rPr>
          <w:b/>
          <w:u w:val="single"/>
          <w:lang w:eastAsia="ar-SA"/>
        </w:rPr>
        <w:t>ТР</w:t>
      </w:r>
      <w:r w:rsidRPr="00EF3ABA">
        <w:rPr>
          <w:b/>
          <w:u w:val="single"/>
          <w:lang w:eastAsia="ar-SA"/>
        </w:rPr>
        <w:t>)</w:t>
      </w:r>
    </w:p>
    <w:p w:rsidR="009E28EC" w:rsidRPr="009E28EC" w:rsidRDefault="009E28EC" w:rsidP="00EF3ABA">
      <w:pPr>
        <w:ind w:firstLine="709"/>
        <w:rPr>
          <w:lang w:eastAsia="ar-SA"/>
        </w:rPr>
      </w:pPr>
      <w:r w:rsidRPr="009E28EC">
        <w:rPr>
          <w:lang w:eastAsia="ar-SA"/>
        </w:rPr>
        <w:t>1) цель выделения зоны – сохранение и формирование территорий для размещения коммунально-складских объектов;</w:t>
      </w:r>
    </w:p>
    <w:p w:rsidR="009E28EC" w:rsidRPr="009E28EC" w:rsidRDefault="009E28EC" w:rsidP="00EF3ABA">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EF3ABA">
      <w:pPr>
        <w:ind w:firstLine="709"/>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EF3ABA" w:rsidTr="00EF3ABA">
        <w:tc>
          <w:tcPr>
            <w:tcW w:w="2547"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EF3ABA" w:rsidRDefault="009E28EC" w:rsidP="009E28EC">
            <w:pPr>
              <w:suppressAutoHyphens/>
              <w:rPr>
                <w:rFonts w:eastAsia="SimSun"/>
                <w:b/>
                <w:sz w:val="24"/>
                <w:lang w:eastAsia="zh-CN"/>
              </w:rPr>
            </w:pPr>
            <w:r w:rsidRPr="00EF3ABA">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b/>
                <w:sz w:val="24"/>
                <w:lang w:eastAsia="ar-SA"/>
              </w:rPr>
              <w:t xml:space="preserve">Код (числовое обозначение) вида  разрешенного  использования </w:t>
            </w:r>
            <w:r w:rsidRPr="00EF3ABA">
              <w:rPr>
                <w:b/>
                <w:sz w:val="24"/>
                <w:lang w:eastAsia="ar-SA"/>
              </w:rPr>
              <w:lastRenderedPageBreak/>
              <w:t>земельного участка</w:t>
            </w:r>
          </w:p>
        </w:tc>
      </w:tr>
      <w:tr w:rsidR="009E28EC" w:rsidRPr="00EF3ABA" w:rsidTr="00EF3ABA">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rFonts w:eastAsia="SimSun"/>
                <w:b/>
                <w:sz w:val="24"/>
                <w:lang w:eastAsia="zh-CN"/>
              </w:rPr>
              <w:lastRenderedPageBreak/>
              <w:t>Основные виды разрешенного  использования</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Коммунальное обслуживание</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3.1</w:t>
            </w:r>
          </w:p>
        </w:tc>
      </w:tr>
      <w:tr w:rsidR="00FF5548" w:rsidRPr="00EF3ABA" w:rsidTr="00EF3ABA">
        <w:tc>
          <w:tcPr>
            <w:tcW w:w="2547"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jc w:val="center"/>
              <w:rPr>
                <w:sz w:val="24"/>
                <w:lang w:eastAsia="en-US"/>
              </w:rPr>
            </w:pPr>
            <w:r w:rsidRPr="00FF5548">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FF5548" w:rsidRPr="00A243C1" w:rsidRDefault="00FF5548" w:rsidP="00FF5548">
            <w:pPr>
              <w:suppressAutoHyphens/>
              <w:jc w:val="center"/>
              <w:rPr>
                <w:sz w:val="24"/>
                <w:lang w:eastAsia="en-US"/>
              </w:rPr>
            </w:pPr>
            <w:r w:rsidRPr="00A243C1">
              <w:rPr>
                <w:sz w:val="24"/>
                <w:lang w:eastAsia="en-US"/>
              </w:rPr>
              <w:t>2.7.1</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Объекты придорожного сервиса</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автозаправочных станций (бензиновых, газовых);</w:t>
            </w:r>
          </w:p>
          <w:p w:rsidR="009E28EC" w:rsidRPr="00EF3ABA" w:rsidRDefault="009E28EC" w:rsidP="009E28EC">
            <w:pPr>
              <w:autoSpaceDE w:val="0"/>
              <w:autoSpaceDN w:val="0"/>
              <w:adjustRightInd w:val="0"/>
              <w:rPr>
                <w:sz w:val="24"/>
                <w:lang w:eastAsia="en-US"/>
              </w:rPr>
            </w:pPr>
            <w:r w:rsidRPr="00EF3ABA">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E28EC" w:rsidRPr="00EF3ABA" w:rsidRDefault="009E28EC" w:rsidP="009E28EC">
            <w:pPr>
              <w:autoSpaceDE w:val="0"/>
              <w:autoSpaceDN w:val="0"/>
              <w:adjustRightInd w:val="0"/>
              <w:rPr>
                <w:sz w:val="24"/>
                <w:lang w:eastAsia="en-US"/>
              </w:rPr>
            </w:pPr>
            <w:r w:rsidRPr="00EF3ABA">
              <w:rPr>
                <w:sz w:val="24"/>
                <w:lang w:eastAsia="en-US"/>
              </w:rPr>
              <w:t>предоставление гостиничных услуг в качестве придорожного сервиса;</w:t>
            </w:r>
          </w:p>
          <w:p w:rsidR="009E28EC" w:rsidRPr="00EF3ABA" w:rsidRDefault="009E28EC" w:rsidP="009E28EC">
            <w:pPr>
              <w:autoSpaceDE w:val="0"/>
              <w:autoSpaceDN w:val="0"/>
              <w:adjustRightInd w:val="0"/>
              <w:rPr>
                <w:sz w:val="24"/>
                <w:lang w:eastAsia="en-US"/>
              </w:rPr>
            </w:pPr>
            <w:r w:rsidRPr="00EF3ABA">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4.9.1</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Склады</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6.9</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lastRenderedPageBreak/>
              <w:t>Автомобильный транспорт</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автомобильных дорог и технически связанных с ними сооружений;</w:t>
            </w:r>
          </w:p>
          <w:p w:rsidR="009E28EC" w:rsidRPr="00EF3ABA" w:rsidRDefault="009E28EC" w:rsidP="009E28EC">
            <w:pPr>
              <w:autoSpaceDE w:val="0"/>
              <w:autoSpaceDN w:val="0"/>
              <w:adjustRightInd w:val="0"/>
              <w:rPr>
                <w:sz w:val="24"/>
                <w:lang w:eastAsia="en-US"/>
              </w:rPr>
            </w:pPr>
            <w:r w:rsidRPr="00EF3ABA">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EF3ABA" w:rsidRDefault="009E28EC" w:rsidP="009E28EC">
            <w:pPr>
              <w:autoSpaceDE w:val="0"/>
              <w:autoSpaceDN w:val="0"/>
              <w:adjustRightInd w:val="0"/>
              <w:rPr>
                <w:sz w:val="24"/>
                <w:lang w:eastAsia="en-US"/>
              </w:rPr>
            </w:pPr>
            <w:r w:rsidRPr="00EF3ABA">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7.2</w:t>
            </w:r>
          </w:p>
        </w:tc>
      </w:tr>
      <w:tr w:rsidR="005C789F" w:rsidRPr="00EF3ABA" w:rsidTr="00EF3ABA">
        <w:tc>
          <w:tcPr>
            <w:tcW w:w="2547"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autoSpaceDE w:val="0"/>
              <w:autoSpaceDN w:val="0"/>
              <w:adjustRightInd w:val="0"/>
              <w:jc w:val="center"/>
              <w:rPr>
                <w:sz w:val="24"/>
                <w:lang w:eastAsia="en-US"/>
              </w:rPr>
            </w:pPr>
            <w:r w:rsidRPr="00A243C1">
              <w:rPr>
                <w:sz w:val="24"/>
                <w:lang w:eastAsia="en-US"/>
              </w:rPr>
              <w:t>Железнодорожный транспорт</w:t>
            </w:r>
          </w:p>
          <w:p w:rsidR="005C789F" w:rsidRPr="00A243C1" w:rsidRDefault="005C789F" w:rsidP="005C789F">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autoSpaceDE w:val="0"/>
              <w:autoSpaceDN w:val="0"/>
              <w:adjustRightInd w:val="0"/>
              <w:rPr>
                <w:sz w:val="24"/>
                <w:lang w:eastAsia="en-US"/>
              </w:rPr>
            </w:pPr>
            <w:r w:rsidRPr="00A243C1">
              <w:rPr>
                <w:sz w:val="24"/>
                <w:lang w:eastAsia="en-US"/>
              </w:rPr>
              <w:t>Размещение железнодорожных путей;</w:t>
            </w:r>
          </w:p>
          <w:p w:rsidR="005C789F" w:rsidRPr="00A243C1" w:rsidRDefault="005C789F" w:rsidP="005C789F">
            <w:pPr>
              <w:autoSpaceDE w:val="0"/>
              <w:autoSpaceDN w:val="0"/>
              <w:adjustRightInd w:val="0"/>
              <w:rPr>
                <w:sz w:val="24"/>
                <w:lang w:eastAsia="en-US"/>
              </w:rPr>
            </w:pPr>
            <w:r w:rsidRPr="00A243C1">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C789F" w:rsidRPr="00A243C1" w:rsidRDefault="005C789F" w:rsidP="005C789F">
            <w:pPr>
              <w:autoSpaceDE w:val="0"/>
              <w:autoSpaceDN w:val="0"/>
              <w:adjustRightInd w:val="0"/>
              <w:rPr>
                <w:sz w:val="24"/>
                <w:lang w:eastAsia="en-US"/>
              </w:rPr>
            </w:pPr>
            <w:r w:rsidRPr="00A243C1">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C789F" w:rsidRPr="00A243C1" w:rsidRDefault="005C789F" w:rsidP="005C789F">
            <w:pPr>
              <w:autoSpaceDE w:val="0"/>
              <w:autoSpaceDN w:val="0"/>
              <w:adjustRightInd w:val="0"/>
              <w:rPr>
                <w:sz w:val="24"/>
                <w:lang w:eastAsia="en-US"/>
              </w:rPr>
            </w:pPr>
            <w:r w:rsidRPr="00A243C1">
              <w:rPr>
                <w:sz w:val="24"/>
                <w:lang w:eastAsia="en-US"/>
              </w:rPr>
              <w:t>размещение наземных сооружений метрополитена, в том числе посадочных станций, вентиляционных шахт;</w:t>
            </w:r>
          </w:p>
          <w:p w:rsidR="005C789F" w:rsidRPr="00A243C1" w:rsidRDefault="005C789F" w:rsidP="005C789F">
            <w:pPr>
              <w:autoSpaceDE w:val="0"/>
              <w:autoSpaceDN w:val="0"/>
              <w:adjustRightInd w:val="0"/>
              <w:rPr>
                <w:sz w:val="24"/>
                <w:lang w:eastAsia="en-US"/>
              </w:rPr>
            </w:pPr>
            <w:r w:rsidRPr="00A243C1">
              <w:rPr>
                <w:sz w:val="24"/>
                <w:lang w:eastAsia="en-US"/>
              </w:rPr>
              <w:t>размещение наземных сооружений для трамвайного сообщения и иных специальных дорог (канатных, монорельсовых, фуникулеров)</w:t>
            </w:r>
          </w:p>
          <w:p w:rsidR="005C789F" w:rsidRPr="00A243C1" w:rsidRDefault="005C789F" w:rsidP="005C789F">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suppressAutoHyphens/>
              <w:jc w:val="center"/>
              <w:rPr>
                <w:rFonts w:eastAsia="SimSun"/>
                <w:sz w:val="24"/>
                <w:lang w:eastAsia="zh-CN"/>
              </w:rPr>
            </w:pPr>
            <w:r w:rsidRPr="00A243C1">
              <w:rPr>
                <w:sz w:val="24"/>
                <w:lang w:eastAsia="en-US"/>
              </w:rPr>
              <w:t>7.1</w:t>
            </w:r>
          </w:p>
        </w:tc>
      </w:tr>
      <w:tr w:rsidR="009E28EC" w:rsidRPr="00EF3ABA" w:rsidTr="00EF3ABA">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rFonts w:eastAsia="SimSun"/>
                <w:b/>
                <w:sz w:val="24"/>
                <w:lang w:eastAsia="zh-CN"/>
              </w:rPr>
              <w:t>Условно разрешенные виды использования</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Трубопроводный транспорт</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7.5</w:t>
            </w:r>
          </w:p>
        </w:tc>
      </w:tr>
    </w:tbl>
    <w:p w:rsidR="009E28EC" w:rsidRPr="009E28EC" w:rsidRDefault="009E28EC" w:rsidP="00EF3ABA">
      <w:pPr>
        <w:ind w:firstLine="709"/>
        <w:rPr>
          <w:lang w:eastAsia="zh-CN"/>
        </w:rPr>
      </w:pPr>
    </w:p>
    <w:p w:rsidR="009E28EC" w:rsidRPr="009E28EC" w:rsidRDefault="009E28EC" w:rsidP="00EF3ABA">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EF3ABA">
      <w:pPr>
        <w:ind w:firstLine="709"/>
        <w:rPr>
          <w:lang w:eastAsia="ar-SA"/>
        </w:rPr>
      </w:pPr>
      <w:r w:rsidRPr="009E28EC">
        <w:rPr>
          <w:lang w:eastAsia="ar-SA"/>
        </w:rPr>
        <w:t>а) минимально допустимая площадь земельного участка – не подлежит установлению;</w:t>
      </w:r>
    </w:p>
    <w:p w:rsidR="009E28EC" w:rsidRPr="009E28EC" w:rsidRDefault="009E28EC" w:rsidP="00EF3ABA">
      <w:pPr>
        <w:ind w:firstLine="709"/>
        <w:rPr>
          <w:lang w:eastAsia="ar-SA"/>
        </w:rPr>
      </w:pPr>
      <w:r w:rsidRPr="009E28EC">
        <w:rPr>
          <w:lang w:eastAsia="ar-SA"/>
        </w:rPr>
        <w:lastRenderedPageBreak/>
        <w:t>б) максимально допустимая площадь земельного участка – не подлежит установлению;</w:t>
      </w:r>
    </w:p>
    <w:p w:rsidR="009E28EC" w:rsidRPr="009E28EC" w:rsidRDefault="009E28EC" w:rsidP="00EF3ABA">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EF3ABA">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EF3ABA">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EF3ABA">
      <w:pPr>
        <w:ind w:firstLine="709"/>
        <w:rPr>
          <w:lang w:eastAsia="ar-SA"/>
        </w:rPr>
      </w:pPr>
      <w:r w:rsidRPr="009E28EC">
        <w:rPr>
          <w:lang w:eastAsia="ar-SA"/>
        </w:rPr>
        <w:t>е) предельное количество этажей или предельная высота зданий, строений, сооружений – не подлежит установлению;</w:t>
      </w:r>
    </w:p>
    <w:p w:rsidR="009E28EC" w:rsidRPr="009E28EC" w:rsidRDefault="009E28EC" w:rsidP="00EF3ABA">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EF3ABA">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EF3ABA">
      <w:pPr>
        <w:ind w:firstLine="709"/>
        <w:rPr>
          <w:lang w:eastAsia="ar-SA"/>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EF3ABA">
      <w:pPr>
        <w:ind w:firstLine="709"/>
        <w:rPr>
          <w:lang w:eastAsia="ar-SA"/>
        </w:rPr>
      </w:pPr>
      <w:r w:rsidRPr="009E28EC">
        <w:rPr>
          <w:lang w:eastAsia="ar-SA"/>
        </w:rPr>
        <w:t>к) максимальный класс опасности (по классификации СанПиН) объектов капитального строительства размещаемых на территории зоны –IV.</w:t>
      </w:r>
    </w:p>
    <w:p w:rsidR="009E28EC" w:rsidRPr="009E28EC" w:rsidRDefault="009E28EC" w:rsidP="009E28EC">
      <w:pPr>
        <w:suppressAutoHyphens/>
        <w:ind w:firstLine="545"/>
        <w:rPr>
          <w:rFonts w:ascii="Arial" w:eastAsia="SimSun" w:hAnsi="Arial" w:cs="Arial"/>
          <w:sz w:val="24"/>
          <w:lang w:eastAsia="zh-CN"/>
        </w:rPr>
      </w:pPr>
    </w:p>
    <w:p w:rsidR="009E28EC" w:rsidRPr="009E28EC" w:rsidRDefault="009E28EC" w:rsidP="007E2824">
      <w:pPr>
        <w:pStyle w:val="30"/>
      </w:pPr>
      <w:bookmarkStart w:id="21" w:name="_Toc76912815"/>
      <w:r w:rsidRPr="009E28EC">
        <w:t>Статья 2</w:t>
      </w:r>
      <w:r w:rsidR="007E2824">
        <w:t>5</w:t>
      </w:r>
      <w:r w:rsidRPr="009E28EC">
        <w:t>. Зоны сельскох</w:t>
      </w:r>
      <w:r w:rsidR="00955705">
        <w:t>озяйственного использования</w:t>
      </w:r>
      <w:bookmarkEnd w:id="21"/>
      <w:r w:rsidR="00955705">
        <w:t xml:space="preserve"> </w:t>
      </w:r>
    </w:p>
    <w:p w:rsidR="009E28EC" w:rsidRPr="009E28EC" w:rsidRDefault="009E28EC" w:rsidP="009E28EC">
      <w:pPr>
        <w:suppressAutoHyphens/>
        <w:ind w:firstLine="540"/>
        <w:jc w:val="left"/>
        <w:rPr>
          <w:rFonts w:ascii="Arial" w:hAnsi="Arial" w:cs="Arial"/>
          <w:b/>
          <w:i/>
          <w:sz w:val="24"/>
          <w:lang w:eastAsia="ar-SA"/>
        </w:rPr>
      </w:pPr>
    </w:p>
    <w:p w:rsidR="009E28EC" w:rsidRPr="00B6442C" w:rsidRDefault="009E28EC" w:rsidP="00B6442C">
      <w:pPr>
        <w:ind w:firstLine="709"/>
        <w:rPr>
          <w:b/>
          <w:u w:val="single"/>
          <w:lang w:eastAsia="ar-SA"/>
        </w:rPr>
      </w:pPr>
      <w:r w:rsidRPr="00B6442C">
        <w:rPr>
          <w:b/>
          <w:u w:val="single"/>
          <w:lang w:eastAsia="ar-SA"/>
        </w:rPr>
        <w:t xml:space="preserve">1. Зона </w:t>
      </w:r>
      <w:r w:rsidR="00955705" w:rsidRPr="00955705">
        <w:rPr>
          <w:b/>
          <w:u w:val="single"/>
          <w:lang w:eastAsia="ar-SA"/>
        </w:rPr>
        <w:t xml:space="preserve">сельскохозяйственного использования </w:t>
      </w:r>
      <w:r w:rsidR="00955705">
        <w:rPr>
          <w:b/>
          <w:u w:val="single"/>
          <w:lang w:eastAsia="ar-SA"/>
        </w:rPr>
        <w:t>(СХ</w:t>
      </w:r>
      <w:r w:rsidRPr="00B6442C">
        <w:rPr>
          <w:b/>
          <w:u w:val="single"/>
          <w:lang w:eastAsia="ar-SA"/>
        </w:rPr>
        <w:t>)</w:t>
      </w:r>
    </w:p>
    <w:p w:rsidR="009E28EC" w:rsidRPr="009E28EC" w:rsidRDefault="009E28EC" w:rsidP="00B6442C">
      <w:pPr>
        <w:ind w:firstLine="709"/>
        <w:rPr>
          <w:lang w:eastAsia="ar-SA"/>
        </w:rPr>
      </w:pPr>
      <w:r w:rsidRPr="009E28EC">
        <w:rPr>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E28EC" w:rsidRPr="009E28EC" w:rsidRDefault="009E28EC" w:rsidP="00B6442C">
      <w:pPr>
        <w:ind w:firstLine="709"/>
        <w:rPr>
          <w:rFonts w:eastAsia="SimSun"/>
          <w:lang w:eastAsia="zh-CN"/>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5528"/>
        <w:gridCol w:w="2126"/>
      </w:tblGrid>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suppressAutoHyphens/>
              <w:rPr>
                <w:rFonts w:eastAsia="SimSun"/>
                <w:b/>
                <w:sz w:val="24"/>
                <w:lang w:eastAsia="zh-CN"/>
              </w:rPr>
            </w:pPr>
            <w:r w:rsidRPr="00B6442C">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b/>
                <w:sz w:val="24"/>
                <w:lang w:eastAsia="ar-SA"/>
              </w:rPr>
              <w:t>Код (числовое обозначение) вида  разрешенного  использования земельного участка</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rFonts w:eastAsia="SimSun"/>
                <w:b/>
                <w:sz w:val="24"/>
                <w:lang w:eastAsia="zh-CN"/>
              </w:rPr>
              <w:t>Основные виды разрешенного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Сельскохозяйственное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autoSpaceDE w:val="0"/>
              <w:autoSpaceDN w:val="0"/>
              <w:adjustRightInd w:val="0"/>
              <w:rPr>
                <w:sz w:val="24"/>
                <w:lang w:eastAsia="en-US"/>
              </w:rPr>
            </w:pPr>
            <w:r w:rsidRPr="00B6442C">
              <w:rPr>
                <w:sz w:val="24"/>
                <w:lang w:eastAsia="en-US"/>
              </w:rPr>
              <w:t>Ведение сельского хозяйства.</w:t>
            </w:r>
          </w:p>
          <w:p w:rsidR="009E28EC" w:rsidRPr="00B6442C" w:rsidRDefault="009E28EC" w:rsidP="009E28EC">
            <w:pPr>
              <w:suppressAutoHyphens/>
              <w:rPr>
                <w:rFonts w:eastAsia="SimSun"/>
                <w:sz w:val="24"/>
                <w:lang w:eastAsia="zh-CN"/>
              </w:rPr>
            </w:pPr>
            <w:r w:rsidRPr="00B6442C">
              <w:rPr>
                <w:sz w:val="24"/>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1.0</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Ведение огородничества</w:t>
            </w:r>
          </w:p>
          <w:p w:rsidR="009E28EC" w:rsidRPr="00B6442C" w:rsidRDefault="009E28EC" w:rsidP="00B6442C">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rFonts w:eastAsia="Times New Roman"/>
                <w:sz w:val="24"/>
              </w:rPr>
            </w:pPr>
            <w:r w:rsidRPr="00B6442C">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28EC" w:rsidRPr="00B6442C"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lastRenderedPageBreak/>
              <w:t>13.1</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widowControl w:val="0"/>
              <w:suppressAutoHyphens/>
              <w:autoSpaceDE w:val="0"/>
              <w:ind w:firstLine="720"/>
              <w:jc w:val="center"/>
              <w:rPr>
                <w:rFonts w:eastAsia="Times New Roman"/>
                <w:sz w:val="24"/>
                <w:lang w:eastAsia="ar-SA"/>
              </w:rPr>
            </w:pPr>
            <w:r w:rsidRPr="00B6442C">
              <w:rPr>
                <w:rFonts w:eastAsia="Times New Roman"/>
                <w:sz w:val="24"/>
                <w:lang w:eastAsia="ar-SA"/>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widowControl w:val="0"/>
              <w:suppressAutoHyphens/>
              <w:autoSpaceDE w:val="0"/>
              <w:ind w:firstLine="720"/>
              <w:rPr>
                <w:rFonts w:eastAsia="Times New Roman"/>
                <w:sz w:val="24"/>
                <w:lang w:eastAsia="ar-SA"/>
              </w:rPr>
            </w:pPr>
            <w:r w:rsidRPr="00B6442C">
              <w:rPr>
                <w:rFonts w:eastAsia="Times New Roman"/>
                <w:sz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EB47C6">
            <w:pPr>
              <w:widowControl w:val="0"/>
              <w:suppressAutoHyphens/>
              <w:autoSpaceDE w:val="0"/>
              <w:jc w:val="center"/>
              <w:rPr>
                <w:rFonts w:eastAsia="Times New Roman"/>
                <w:sz w:val="24"/>
                <w:lang w:eastAsia="ar-SA"/>
              </w:rPr>
            </w:pPr>
            <w:r w:rsidRPr="00B6442C">
              <w:rPr>
                <w:rFonts w:eastAsia="Times New Roman"/>
                <w:sz w:val="24"/>
                <w:lang w:eastAsia="ar-SA"/>
              </w:rPr>
              <w:t>6.4</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rFonts w:eastAsia="SimSun"/>
                <w:b/>
                <w:sz w:val="24"/>
                <w:lang w:eastAsia="zh-CN"/>
              </w:rPr>
              <w:t>Условно разрешенные виды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Трубопроводный транспорт</w:t>
            </w:r>
          </w:p>
          <w:p w:rsidR="009E28EC" w:rsidRPr="00B6442C" w:rsidRDefault="009E28EC" w:rsidP="00B6442C">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28EC" w:rsidRPr="00B6442C"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7.5</w:t>
            </w:r>
          </w:p>
        </w:tc>
      </w:tr>
    </w:tbl>
    <w:p w:rsidR="009E28EC" w:rsidRPr="00B6442C" w:rsidRDefault="009E28EC" w:rsidP="00B6442C">
      <w:pPr>
        <w:ind w:firstLine="709"/>
        <w:rPr>
          <w:lang w:eastAsia="ar-SA"/>
        </w:rPr>
      </w:pPr>
      <w:r w:rsidRPr="00B6442C">
        <w:rPr>
          <w:lang w:eastAsia="ar-SA"/>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9E28EC" w:rsidRPr="00B6442C" w:rsidRDefault="00B6442C" w:rsidP="00B6442C">
      <w:pPr>
        <w:ind w:firstLine="709"/>
        <w:rPr>
          <w:lang w:eastAsia="ar-SA"/>
        </w:rPr>
      </w:pPr>
      <w:r>
        <w:rPr>
          <w:lang w:eastAsia="ar-SA"/>
        </w:rPr>
        <w:t xml:space="preserve">а) </w:t>
      </w:r>
      <w:r w:rsidR="009E28EC" w:rsidRPr="00B6442C">
        <w:rPr>
          <w:lang w:eastAsia="ar-SA"/>
        </w:rPr>
        <w:t xml:space="preserve">минимальная площадь земельного участка   – 400 </w:t>
      </w:r>
      <w:proofErr w:type="spellStart"/>
      <w:r w:rsidR="009E28EC" w:rsidRPr="00B6442C">
        <w:rPr>
          <w:lang w:eastAsia="ar-SA"/>
        </w:rPr>
        <w:t>кв.м</w:t>
      </w:r>
      <w:proofErr w:type="spellEnd"/>
      <w:r w:rsidR="009E28EC" w:rsidRPr="00B6442C">
        <w:rPr>
          <w:lang w:eastAsia="ar-SA"/>
        </w:rPr>
        <w:t>;</w:t>
      </w:r>
    </w:p>
    <w:p w:rsidR="009E28EC" w:rsidRPr="00B6442C" w:rsidRDefault="00B6442C" w:rsidP="00B6442C">
      <w:pPr>
        <w:ind w:firstLine="709"/>
        <w:rPr>
          <w:lang w:eastAsia="ar-SA"/>
        </w:rPr>
      </w:pPr>
      <w:r>
        <w:rPr>
          <w:lang w:eastAsia="ar-SA"/>
        </w:rPr>
        <w:t xml:space="preserve">б) </w:t>
      </w:r>
      <w:r w:rsidR="009E28EC" w:rsidRPr="00B6442C">
        <w:rPr>
          <w:lang w:eastAsia="ar-SA"/>
        </w:rPr>
        <w:t>максимальная площадь земельного участка - не подлежат установлению;</w:t>
      </w:r>
    </w:p>
    <w:p w:rsidR="009E28EC" w:rsidRPr="00B6442C" w:rsidRDefault="00B6442C" w:rsidP="00B6442C">
      <w:pPr>
        <w:ind w:firstLine="709"/>
        <w:rPr>
          <w:lang w:eastAsia="ar-SA"/>
        </w:rPr>
      </w:pPr>
      <w:r>
        <w:rPr>
          <w:lang w:eastAsia="ar-SA"/>
        </w:rPr>
        <w:t xml:space="preserve">в) </w:t>
      </w:r>
      <w:r w:rsidR="009E28EC" w:rsidRPr="00B6442C">
        <w:rPr>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lang w:eastAsia="ar-SA"/>
        </w:rPr>
        <w:t>во зданий, строений, сооружений</w:t>
      </w:r>
      <w:r w:rsidR="009E28EC" w:rsidRPr="00B6442C">
        <w:rPr>
          <w:lang w:eastAsia="ar-SA"/>
        </w:rPr>
        <w:t xml:space="preserve"> -  3 метра;</w:t>
      </w:r>
    </w:p>
    <w:p w:rsidR="009E28EC" w:rsidRPr="00B6442C" w:rsidRDefault="009E28EC" w:rsidP="00B6442C">
      <w:pPr>
        <w:ind w:firstLine="709"/>
        <w:rPr>
          <w:lang w:eastAsia="ar-SA"/>
        </w:rPr>
      </w:pPr>
      <w:r w:rsidRPr="00B6442C">
        <w:rPr>
          <w:lang w:eastAsia="ar-SA"/>
        </w:rPr>
        <w:t xml:space="preserve">г) предельное количество этажей      – 3 </w:t>
      </w:r>
      <w:proofErr w:type="spellStart"/>
      <w:r w:rsidRPr="00B6442C">
        <w:rPr>
          <w:lang w:eastAsia="ar-SA"/>
        </w:rPr>
        <w:t>шт</w:t>
      </w:r>
      <w:proofErr w:type="spellEnd"/>
      <w:r w:rsidRPr="00B6442C">
        <w:rPr>
          <w:lang w:eastAsia="ar-SA"/>
        </w:rPr>
        <w:t>;</w:t>
      </w:r>
    </w:p>
    <w:p w:rsidR="009E28EC" w:rsidRPr="00B6442C" w:rsidRDefault="009E28EC" w:rsidP="00B6442C">
      <w:pPr>
        <w:ind w:firstLine="709"/>
        <w:rPr>
          <w:lang w:eastAsia="ar-SA"/>
        </w:rPr>
      </w:pPr>
      <w:r w:rsidRPr="00B6442C">
        <w:rPr>
          <w:lang w:eastAsia="ar-SA"/>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B6442C">
        <w:rPr>
          <w:lang w:eastAsia="ar-SA"/>
        </w:rPr>
        <w:t xml:space="preserve">сей площади земельного участка </w:t>
      </w:r>
      <w:r w:rsidRPr="00B6442C">
        <w:rPr>
          <w:lang w:eastAsia="ar-SA"/>
        </w:rPr>
        <w:t>-  80%;</w:t>
      </w:r>
    </w:p>
    <w:p w:rsidR="009E28EC" w:rsidRPr="00B6442C" w:rsidRDefault="009E28EC" w:rsidP="00B6442C">
      <w:pPr>
        <w:ind w:firstLine="709"/>
        <w:rPr>
          <w:lang w:eastAsia="ar-SA"/>
        </w:rPr>
      </w:pPr>
      <w:r w:rsidRPr="00B6442C">
        <w:rPr>
          <w:lang w:eastAsia="ar-SA"/>
        </w:rPr>
        <w:t>ж) минимальные размеры озелененной территории земельных участков – в соответствии с частью 4 статьи 18 ПЗЗ;</w:t>
      </w:r>
    </w:p>
    <w:p w:rsidR="009E28EC" w:rsidRPr="00B6442C" w:rsidRDefault="009E28EC" w:rsidP="00B6442C">
      <w:pPr>
        <w:ind w:firstLine="709"/>
        <w:rPr>
          <w:lang w:eastAsia="ar-SA"/>
        </w:rPr>
      </w:pPr>
      <w:r w:rsidRPr="00B6442C">
        <w:rPr>
          <w:lang w:eastAsia="ar-SA"/>
        </w:rPr>
        <w:t xml:space="preserve">з) минимальное количество </w:t>
      </w:r>
      <w:proofErr w:type="spellStart"/>
      <w:r w:rsidRPr="00B6442C">
        <w:rPr>
          <w:lang w:eastAsia="ar-SA"/>
        </w:rPr>
        <w:t>машино</w:t>
      </w:r>
      <w:proofErr w:type="spellEnd"/>
      <w:r w:rsidRPr="00B6442C">
        <w:rPr>
          <w:lang w:eastAsia="ar-SA"/>
        </w:rPr>
        <w:t>-мест для хранения индивидуального автотранспорта на территории земельных участков – в соответствии с частью 8 статьи 18 ПЗЗ</w:t>
      </w:r>
      <w:r w:rsidR="00962DC3">
        <w:rPr>
          <w:lang w:eastAsia="ar-SA"/>
        </w:rPr>
        <w:t>.</w:t>
      </w:r>
    </w:p>
    <w:p w:rsidR="009E28EC" w:rsidRPr="009E28EC" w:rsidRDefault="009E28EC" w:rsidP="00962DC3">
      <w:pPr>
        <w:rPr>
          <w:rFonts w:eastAsia="SimSun"/>
          <w:lang w:eastAsia="zh-CN"/>
        </w:rPr>
      </w:pPr>
    </w:p>
    <w:p w:rsidR="009E28EC" w:rsidRPr="009E28EC" w:rsidRDefault="009E28EC" w:rsidP="007E2824">
      <w:pPr>
        <w:pStyle w:val="30"/>
      </w:pPr>
      <w:bookmarkStart w:id="22" w:name="_Toc76912816"/>
      <w:r w:rsidRPr="009E28EC">
        <w:t>Статья 2</w:t>
      </w:r>
      <w:r w:rsidR="007E2824">
        <w:t>6</w:t>
      </w:r>
      <w:r w:rsidRPr="009E28EC">
        <w:t xml:space="preserve">. </w:t>
      </w:r>
      <w:r w:rsidR="00955705">
        <w:t>Зоны специального назначения</w:t>
      </w:r>
      <w:bookmarkEnd w:id="22"/>
    </w:p>
    <w:p w:rsidR="009E28EC" w:rsidRPr="009E28EC" w:rsidRDefault="009E28EC" w:rsidP="00B6442C">
      <w:pPr>
        <w:ind w:firstLine="709"/>
        <w:rPr>
          <w:lang w:eastAsia="ar-SA"/>
        </w:rPr>
      </w:pPr>
    </w:p>
    <w:p w:rsidR="009E28EC" w:rsidRPr="009E28EC" w:rsidRDefault="009E28EC" w:rsidP="00B6442C">
      <w:pPr>
        <w:ind w:firstLine="709"/>
        <w:rPr>
          <w:lang w:eastAsia="ar-SA"/>
        </w:rPr>
      </w:pPr>
      <w:r w:rsidRPr="009E28EC">
        <w:rPr>
          <w:lang w:eastAsia="ar-SA"/>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9E28EC" w:rsidRPr="009E28EC" w:rsidRDefault="009E28EC" w:rsidP="00B6442C">
      <w:pPr>
        <w:ind w:firstLine="709"/>
        <w:rPr>
          <w:b/>
          <w:lang w:eastAsia="ar-SA"/>
        </w:rPr>
      </w:pPr>
      <w:r w:rsidRPr="009E28EC">
        <w:rPr>
          <w:b/>
          <w:lang w:eastAsia="ar-SA"/>
        </w:rPr>
        <w:t>1. Зона кладбищ (С-1)</w:t>
      </w:r>
    </w:p>
    <w:p w:rsidR="009E28EC" w:rsidRPr="009E28EC" w:rsidRDefault="009E28EC" w:rsidP="00B6442C">
      <w:pPr>
        <w:ind w:firstLine="709"/>
        <w:rPr>
          <w:lang w:eastAsia="ar-SA"/>
        </w:rPr>
      </w:pPr>
      <w:r w:rsidRPr="009E28EC">
        <w:rPr>
          <w:lang w:eastAsia="ar-SA"/>
        </w:rPr>
        <w:t xml:space="preserve">1) цели выделения зоны – сохранение и формирование территорий для захоронений, </w:t>
      </w:r>
      <w:r w:rsidRPr="009E28EC">
        <w:rPr>
          <w:iCs/>
          <w:lang w:eastAsia="ar-SA"/>
        </w:rPr>
        <w:t xml:space="preserve">предотвращение их занятия другими видами деятельности </w:t>
      </w:r>
      <w:r w:rsidRPr="009E28EC">
        <w:rPr>
          <w:lang w:eastAsia="ar-SA"/>
        </w:rPr>
        <w:t>до изменения вида их использования в соответствии с генеральным планом городского поселения город Палласовка;</w:t>
      </w:r>
    </w:p>
    <w:p w:rsidR="009E28EC" w:rsidRPr="009E28EC" w:rsidRDefault="009E28EC" w:rsidP="00B6442C">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suppressAutoHyphens/>
              <w:jc w:val="left"/>
              <w:rPr>
                <w:b/>
                <w:sz w:val="24"/>
                <w:lang w:eastAsia="ar-SA"/>
              </w:rPr>
            </w:pPr>
            <w:r w:rsidRPr="00B6442C">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Код (числовое обозначение) вида  разрешенного  использования земельного участка</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Основные виды разрешенного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bCs/>
                <w:sz w:val="24"/>
                <w:lang w:eastAsia="en-US"/>
              </w:rPr>
            </w:pPr>
            <w:r w:rsidRPr="00B6442C">
              <w:rPr>
                <w:bCs/>
                <w:sz w:val="24"/>
                <w:lang w:eastAsia="en-US"/>
              </w:rPr>
              <w:t>Ритуальная деятельность</w:t>
            </w:r>
          </w:p>
          <w:p w:rsidR="009E28EC" w:rsidRPr="00B6442C" w:rsidRDefault="009E28EC" w:rsidP="00B6442C">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кладбищ, крематориев и мест захоронения;</w:t>
            </w:r>
          </w:p>
          <w:p w:rsidR="009E28EC" w:rsidRPr="00B6442C" w:rsidRDefault="009E28EC" w:rsidP="009E28EC">
            <w:pPr>
              <w:autoSpaceDE w:val="0"/>
              <w:autoSpaceDN w:val="0"/>
              <w:adjustRightInd w:val="0"/>
              <w:rPr>
                <w:sz w:val="24"/>
                <w:lang w:eastAsia="en-US"/>
              </w:rPr>
            </w:pPr>
            <w:r w:rsidRPr="00B6442C">
              <w:rPr>
                <w:sz w:val="24"/>
                <w:lang w:eastAsia="en-US"/>
              </w:rPr>
              <w:t>размещение соответствующих культовых сооружений</w:t>
            </w:r>
          </w:p>
          <w:p w:rsidR="009E28EC" w:rsidRPr="00B6442C" w:rsidRDefault="009E28EC" w:rsidP="009E28EC">
            <w:pPr>
              <w:suppressAutoHyphens/>
              <w:jc w:val="left"/>
              <w:rPr>
                <w:sz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sz w:val="24"/>
                <w:lang w:eastAsia="ar-SA"/>
              </w:rPr>
            </w:pPr>
            <w:r w:rsidRPr="00B6442C">
              <w:rPr>
                <w:sz w:val="24"/>
                <w:lang w:eastAsia="en-US"/>
              </w:rPr>
              <w:t>12.1</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Условно разрешенные виды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Религиозное использование</w:t>
            </w:r>
          </w:p>
          <w:p w:rsidR="009E28EC" w:rsidRPr="00B6442C" w:rsidRDefault="009E28EC" w:rsidP="00B6442C">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B6442C" w:rsidRDefault="009E28EC" w:rsidP="009E28EC">
            <w:pPr>
              <w:autoSpaceDE w:val="0"/>
              <w:autoSpaceDN w:val="0"/>
              <w:adjustRightInd w:val="0"/>
              <w:rPr>
                <w:sz w:val="24"/>
                <w:lang w:eastAsia="en-US"/>
              </w:rPr>
            </w:pPr>
            <w:r w:rsidRPr="00B6442C">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B6442C" w:rsidRDefault="009E28EC" w:rsidP="009E28EC">
            <w:pPr>
              <w:suppressAutoHyphens/>
              <w:jc w:val="left"/>
              <w:rPr>
                <w:sz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sz w:val="24"/>
                <w:lang w:eastAsia="ar-SA"/>
              </w:rPr>
            </w:pPr>
            <w:r w:rsidRPr="00B6442C">
              <w:rPr>
                <w:sz w:val="24"/>
                <w:lang w:eastAsia="en-US"/>
              </w:rPr>
              <w:t>3.7</w:t>
            </w:r>
          </w:p>
        </w:tc>
      </w:tr>
    </w:tbl>
    <w:p w:rsidR="009E28EC" w:rsidRPr="009E28EC" w:rsidRDefault="009E28EC" w:rsidP="00B6442C">
      <w:pPr>
        <w:ind w:firstLine="709"/>
        <w:rPr>
          <w:lang w:eastAsia="zh-CN"/>
        </w:rPr>
      </w:pPr>
    </w:p>
    <w:p w:rsidR="009E28EC" w:rsidRPr="009E28EC" w:rsidRDefault="009E28EC" w:rsidP="00B6442C">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B6442C">
      <w:pPr>
        <w:ind w:firstLine="709"/>
        <w:rPr>
          <w:lang w:eastAsia="ar-SA"/>
        </w:rPr>
      </w:pPr>
      <w:r w:rsidRPr="009E28EC">
        <w:rPr>
          <w:lang w:eastAsia="ar-SA"/>
        </w:rPr>
        <w:t xml:space="preserve">а) минимально допустимая площадь земельного участка – 2000 </w:t>
      </w:r>
      <w:proofErr w:type="spellStart"/>
      <w:r w:rsidRPr="009E28EC">
        <w:rPr>
          <w:lang w:eastAsia="ar-SA"/>
        </w:rPr>
        <w:t>кв.м</w:t>
      </w:r>
      <w:proofErr w:type="spellEnd"/>
      <w:r w:rsidRPr="009E28EC">
        <w:rPr>
          <w:lang w:eastAsia="ar-SA"/>
        </w:rPr>
        <w:t>;</w:t>
      </w:r>
    </w:p>
    <w:p w:rsidR="009E28EC" w:rsidRPr="009E28EC" w:rsidRDefault="009E28EC" w:rsidP="00B6442C">
      <w:pPr>
        <w:ind w:firstLine="709"/>
        <w:rPr>
          <w:lang w:eastAsia="ar-SA"/>
        </w:rPr>
      </w:pPr>
      <w:r w:rsidRPr="009E28EC">
        <w:rPr>
          <w:lang w:eastAsia="ar-SA"/>
        </w:rPr>
        <w:t xml:space="preserve">б) максимально допустимая площадь земельного участка – 100000 </w:t>
      </w:r>
      <w:proofErr w:type="spellStart"/>
      <w:r w:rsidRPr="009E28EC">
        <w:rPr>
          <w:lang w:eastAsia="ar-SA"/>
        </w:rPr>
        <w:t>кв.м</w:t>
      </w:r>
      <w:proofErr w:type="spellEnd"/>
      <w:r w:rsidRPr="009E28EC">
        <w:rPr>
          <w:lang w:eastAsia="ar-SA"/>
        </w:rPr>
        <w:t>;</w:t>
      </w:r>
    </w:p>
    <w:p w:rsidR="009E28EC" w:rsidRPr="009E28EC" w:rsidRDefault="009E28EC" w:rsidP="00B6442C">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B6442C">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B6442C">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B6442C">
      <w:pPr>
        <w:ind w:firstLine="709"/>
        <w:rPr>
          <w:lang w:eastAsia="ar-SA"/>
        </w:rPr>
      </w:pPr>
      <w:r w:rsidRPr="009E28EC">
        <w:rPr>
          <w:lang w:eastAsia="ar-SA"/>
        </w:rPr>
        <w:t>е) предельное количество этажей или предельная высота зданий, строений, сооружений – не подлежит установлению;</w:t>
      </w:r>
    </w:p>
    <w:p w:rsidR="009E28EC" w:rsidRPr="009E28EC" w:rsidRDefault="009E28EC" w:rsidP="00B6442C">
      <w:pPr>
        <w:ind w:firstLine="709"/>
        <w:rPr>
          <w:lang w:eastAsia="ar-SA"/>
        </w:rPr>
      </w:pPr>
      <w:r w:rsidRPr="009E28EC">
        <w:rPr>
          <w:lang w:eastAsia="ar-SA"/>
        </w:rPr>
        <w:t xml:space="preserve">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F5548" w:rsidRPr="00FF5548">
        <w:rPr>
          <w:lang w:eastAsia="ar-SA"/>
          <w14:textOutline w14:w="0" w14:cap="flat" w14:cmpd="sng" w14:algn="ctr">
            <w14:noFill/>
            <w14:prstDash w14:val="solid"/>
            <w14:round/>
          </w14:textOutline>
        </w:rPr>
        <w:t>Не подлежит установлению</w:t>
      </w:r>
      <w:r w:rsidRPr="00FF5548">
        <w:rPr>
          <w:lang w:eastAsia="ar-SA"/>
          <w14:textOutline w14:w="0" w14:cap="flat" w14:cmpd="sng" w14:algn="ctr">
            <w14:noFill/>
            <w14:prstDash w14:val="solid"/>
            <w14:round/>
          </w14:textOutline>
        </w:rPr>
        <w:t>;</w:t>
      </w:r>
    </w:p>
    <w:p w:rsidR="009E28EC" w:rsidRPr="009E28EC" w:rsidRDefault="009E28EC" w:rsidP="00B6442C">
      <w:pPr>
        <w:ind w:firstLine="709"/>
        <w:rPr>
          <w:lang w:eastAsia="ar-SA"/>
        </w:rPr>
      </w:pPr>
      <w:r w:rsidRPr="009E28EC">
        <w:rPr>
          <w:lang w:eastAsia="ar-SA"/>
        </w:rPr>
        <w:tab/>
        <w:t>з) минимальные размеры озелененной территории земельных участков – в соответствии с частью 4 статьи 18 ПЗЗ;</w:t>
      </w:r>
    </w:p>
    <w:p w:rsidR="009E28EC" w:rsidRPr="009E28EC" w:rsidRDefault="009E28EC" w:rsidP="00B6442C">
      <w:pPr>
        <w:ind w:firstLine="709"/>
        <w:rPr>
          <w:lang w:eastAsia="zh-CN"/>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9E28EC">
      <w:pPr>
        <w:suppressAutoHyphens/>
        <w:ind w:firstLine="559"/>
        <w:rPr>
          <w:rFonts w:ascii="Arial" w:eastAsia="SimSun" w:hAnsi="Arial" w:cs="Arial"/>
          <w:sz w:val="24"/>
          <w:lang w:eastAsia="zh-CN"/>
        </w:rPr>
      </w:pPr>
    </w:p>
    <w:p w:rsidR="009E28EC" w:rsidRPr="009E28EC" w:rsidRDefault="009E28EC" w:rsidP="009E28EC">
      <w:pPr>
        <w:suppressAutoHyphens/>
        <w:ind w:firstLine="559"/>
        <w:rPr>
          <w:rFonts w:ascii="Arial" w:eastAsia="SimSun" w:hAnsi="Arial" w:cs="Arial"/>
          <w:sz w:val="24"/>
          <w:lang w:eastAsia="zh-CN"/>
        </w:rPr>
      </w:pPr>
    </w:p>
    <w:p w:rsidR="009E28EC" w:rsidRPr="009E28EC" w:rsidRDefault="009E28EC" w:rsidP="00B6442C">
      <w:pPr>
        <w:pStyle w:val="21"/>
        <w:rPr>
          <w:lang w:eastAsia="ar-SA"/>
        </w:rPr>
      </w:pPr>
      <w:bookmarkStart w:id="23" w:name="_Toc76912817"/>
      <w:r w:rsidRPr="009E28EC">
        <w:rPr>
          <w:lang w:eastAsia="ar-SA"/>
        </w:rPr>
        <w:lastRenderedPageBreak/>
        <w:t>Глава 10. Градостроительные регламенты в части ограничений использования земельных участков и объектов капитального строительства</w:t>
      </w:r>
      <w:bookmarkEnd w:id="23"/>
    </w:p>
    <w:p w:rsidR="009E28EC" w:rsidRPr="009E28EC" w:rsidRDefault="009E28EC" w:rsidP="009E28EC">
      <w:pPr>
        <w:keepLines/>
        <w:widowControl w:val="0"/>
        <w:tabs>
          <w:tab w:val="left" w:pos="720"/>
        </w:tabs>
        <w:suppressAutoHyphens/>
        <w:overflowPunct w:val="0"/>
        <w:autoSpaceDE w:val="0"/>
        <w:spacing w:before="120"/>
        <w:ind w:firstLine="540"/>
        <w:jc w:val="center"/>
        <w:textAlignment w:val="baseline"/>
        <w:outlineLvl w:val="2"/>
        <w:rPr>
          <w:rFonts w:ascii="Arial" w:hAnsi="Arial" w:cs="Arial"/>
          <w:b/>
          <w:bCs/>
          <w:sz w:val="24"/>
          <w:lang w:eastAsia="ar-SA"/>
        </w:rPr>
      </w:pPr>
    </w:p>
    <w:p w:rsidR="009E28EC" w:rsidRPr="009E28EC" w:rsidRDefault="009E28EC" w:rsidP="007E2824">
      <w:pPr>
        <w:pStyle w:val="30"/>
        <w:rPr>
          <w:lang w:eastAsia="ar-SA"/>
        </w:rPr>
      </w:pPr>
      <w:bookmarkStart w:id="24" w:name="_Toc76912818"/>
      <w:r w:rsidRPr="009E28EC">
        <w:rPr>
          <w:bCs/>
          <w:lang w:eastAsia="ar-SA"/>
        </w:rPr>
        <w:t>Статья 2</w:t>
      </w:r>
      <w:r w:rsidR="007E2824">
        <w:rPr>
          <w:bCs/>
          <w:lang w:eastAsia="ar-SA"/>
        </w:rPr>
        <w:t>7</w:t>
      </w:r>
      <w:r w:rsidRPr="009E28EC">
        <w:rPr>
          <w:bCs/>
          <w:lang w:eastAsia="ar-SA"/>
        </w:rPr>
        <w:t xml:space="preserve">. </w:t>
      </w:r>
      <w:r w:rsidRPr="007E2824">
        <w:t>Зоны</w:t>
      </w:r>
      <w:r w:rsidRPr="009E28EC">
        <w:rPr>
          <w:lang w:eastAsia="ar-SA"/>
        </w:rPr>
        <w:t xml:space="preserve"> с особыми условиями использования территорий</w:t>
      </w:r>
      <w:bookmarkEnd w:id="24"/>
    </w:p>
    <w:p w:rsidR="009E28EC" w:rsidRPr="009E28EC" w:rsidRDefault="009E28EC" w:rsidP="00457BC3">
      <w:pPr>
        <w:ind w:firstLine="709"/>
        <w:rPr>
          <w:lang w:eastAsia="ar-SA"/>
        </w:rPr>
      </w:pPr>
    </w:p>
    <w:p w:rsidR="009E28EC" w:rsidRPr="009E28EC" w:rsidRDefault="009E28EC" w:rsidP="00457BC3">
      <w:pPr>
        <w:ind w:firstLine="709"/>
        <w:rPr>
          <w:lang w:eastAsia="ar-SA"/>
        </w:rPr>
      </w:pPr>
      <w:r w:rsidRPr="009E28EC">
        <w:rPr>
          <w:lang w:eastAsia="ar-SA"/>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00E35EC8">
        <w:rPr>
          <w:lang w:eastAsia="ar-SA"/>
        </w:rPr>
        <w:t>Ильмен</w:t>
      </w:r>
      <w:r w:rsidRPr="009E28EC">
        <w:rPr>
          <w:lang w:eastAsia="ar-SA"/>
        </w:rPr>
        <w:t>ского</w:t>
      </w:r>
      <w:proofErr w:type="spellEnd"/>
      <w:r w:rsidRPr="009E28EC">
        <w:rPr>
          <w:lang w:eastAsia="ar-SA"/>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E28EC" w:rsidRPr="009E28EC" w:rsidRDefault="009E28EC" w:rsidP="00457BC3">
      <w:pPr>
        <w:ind w:firstLine="709"/>
        <w:rPr>
          <w:lang w:eastAsia="ar-SA"/>
        </w:rPr>
      </w:pPr>
      <w:r w:rsidRPr="009E28EC">
        <w:rPr>
          <w:lang w:eastAsia="ar-SA"/>
        </w:rPr>
        <w:t>2. Виды</w:t>
      </w:r>
      <w:r w:rsidR="00955705">
        <w:rPr>
          <w:lang w:eastAsia="ar-SA"/>
        </w:rPr>
        <w:t xml:space="preserve"> и</w:t>
      </w:r>
      <w:r w:rsidRPr="009E28EC">
        <w:rPr>
          <w:lang w:eastAsia="ar-SA"/>
        </w:rPr>
        <w:t xml:space="preserve"> состав зон с особыми условиями использования территорий приведены в таблице 4.</w:t>
      </w:r>
    </w:p>
    <w:p w:rsidR="009E28EC" w:rsidRPr="00457BC3" w:rsidRDefault="009E28EC" w:rsidP="00457BC3">
      <w:pPr>
        <w:ind w:firstLine="709"/>
        <w:jc w:val="right"/>
        <w:rPr>
          <w:i/>
          <w:sz w:val="22"/>
          <w:lang w:eastAsia="ar-SA"/>
        </w:rPr>
      </w:pPr>
      <w:r w:rsidRPr="00457BC3">
        <w:rPr>
          <w:i/>
          <w:sz w:val="22"/>
          <w:lang w:eastAsia="ar-SA"/>
        </w:rPr>
        <w:t>Таблица 4</w:t>
      </w:r>
    </w:p>
    <w:tbl>
      <w:tblPr>
        <w:tblW w:w="10148" w:type="dxa"/>
        <w:tblInd w:w="55" w:type="dxa"/>
        <w:tblLayout w:type="fixed"/>
        <w:tblCellMar>
          <w:top w:w="55" w:type="dxa"/>
          <w:left w:w="55" w:type="dxa"/>
          <w:bottom w:w="55" w:type="dxa"/>
          <w:right w:w="55" w:type="dxa"/>
        </w:tblCellMar>
        <w:tblLook w:val="0000" w:firstRow="0" w:lastRow="0" w:firstColumn="0" w:lastColumn="0" w:noHBand="0" w:noVBand="0"/>
      </w:tblPr>
      <w:tblGrid>
        <w:gridCol w:w="793"/>
        <w:gridCol w:w="9355"/>
      </w:tblGrid>
      <w:tr w:rsidR="009E28EC" w:rsidRPr="009E28EC" w:rsidTr="00955705">
        <w:trPr>
          <w:trHeight w:val="276"/>
        </w:trPr>
        <w:tc>
          <w:tcPr>
            <w:tcW w:w="793" w:type="dxa"/>
            <w:tcBorders>
              <w:top w:val="single" w:sz="2" w:space="0" w:color="000000"/>
              <w:left w:val="single" w:sz="2" w:space="0" w:color="000000"/>
              <w:bottom w:val="single" w:sz="2" w:space="0" w:color="000000"/>
            </w:tcBorders>
          </w:tcPr>
          <w:p w:rsidR="009E28EC" w:rsidRPr="00457BC3" w:rsidRDefault="00955705" w:rsidP="00457BC3">
            <w:pPr>
              <w:jc w:val="center"/>
              <w:rPr>
                <w:b/>
                <w:lang w:eastAsia="ar-SA"/>
              </w:rPr>
            </w:pPr>
            <w:r>
              <w:rPr>
                <w:b/>
                <w:lang w:eastAsia="ar-SA"/>
              </w:rPr>
              <w:t>№</w:t>
            </w:r>
          </w:p>
        </w:tc>
        <w:tc>
          <w:tcPr>
            <w:tcW w:w="9355" w:type="dxa"/>
            <w:tcBorders>
              <w:top w:val="single" w:sz="2" w:space="0" w:color="000000"/>
              <w:left w:val="single" w:sz="2" w:space="0" w:color="000000"/>
              <w:bottom w:val="single" w:sz="2" w:space="0" w:color="000000"/>
              <w:right w:val="single" w:sz="2" w:space="0" w:color="000000"/>
            </w:tcBorders>
          </w:tcPr>
          <w:p w:rsidR="009E28EC" w:rsidRPr="00457BC3" w:rsidRDefault="00457BC3" w:rsidP="00457BC3">
            <w:pPr>
              <w:rPr>
                <w:b/>
                <w:lang w:eastAsia="ar-SA"/>
              </w:rPr>
            </w:pPr>
            <w:r w:rsidRPr="00457BC3">
              <w:rPr>
                <w:b/>
                <w:lang w:eastAsia="ar-SA"/>
              </w:rPr>
              <w:t>Виды</w:t>
            </w:r>
            <w:r w:rsidR="009E28EC" w:rsidRPr="00457BC3">
              <w:rPr>
                <w:b/>
                <w:lang w:eastAsia="ar-SA"/>
              </w:rPr>
              <w:t xml:space="preserve"> и состав зон с особыми условиями использования территорий</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Санитарно-защитная зона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2</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Зоны охраны объектов культурного наследия (памятников истории и культуры) (</w:t>
            </w:r>
            <w:r w:rsidRPr="009E28EC">
              <w:rPr>
                <w:color w:val="000000"/>
                <w:lang w:eastAsia="ar-SA"/>
              </w:rPr>
              <w:t>Н 2)</w:t>
            </w:r>
          </w:p>
        </w:tc>
      </w:tr>
      <w:tr w:rsidR="009E28EC" w:rsidRPr="009E28EC" w:rsidTr="00955705">
        <w:trPr>
          <w:trHeight w:val="350"/>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3</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Охранная зона объекта культурного наследия</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4</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Зона регулирования застройки и хозяйственной деятельности</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5</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Зона охраняемого природного ландшафта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6</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proofErr w:type="spellStart"/>
            <w:r w:rsidRPr="009E28EC">
              <w:rPr>
                <w:lang w:eastAsia="ar-SA"/>
              </w:rPr>
              <w:t>Водоохранная</w:t>
            </w:r>
            <w:proofErr w:type="spellEnd"/>
            <w:r w:rsidRPr="009E28EC">
              <w:rPr>
                <w:lang w:eastAsia="ar-SA"/>
              </w:rPr>
              <w:t xml:space="preserve"> зона водного объекта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7</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Прибрежная защитная полоса водного объекта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8</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Рыбоохранная зона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9</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1 пояс санитарной охраны источника питьевого и хозяйственно-бытового водоснабжения</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10</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охраняемого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11</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Охранная зона линейного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12</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Охранная зона железной дороги</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13</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ограничения от передающего радиотехнического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14</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затопления паводковыми водами 1% обеспеченности</w:t>
            </w:r>
          </w:p>
        </w:tc>
      </w:tr>
    </w:tbl>
    <w:p w:rsidR="009E28EC" w:rsidRPr="009E28EC" w:rsidRDefault="009E28EC" w:rsidP="00457BC3">
      <w:pPr>
        <w:ind w:firstLine="709"/>
        <w:rPr>
          <w:lang w:eastAsia="ar-SA"/>
        </w:rPr>
      </w:pPr>
    </w:p>
    <w:p w:rsidR="009E28EC" w:rsidRDefault="009E28EC" w:rsidP="00457BC3">
      <w:pPr>
        <w:ind w:firstLine="709"/>
        <w:rPr>
          <w:lang w:eastAsia="ar-SA"/>
        </w:rPr>
      </w:pPr>
      <w:r w:rsidRPr="009E28EC">
        <w:rPr>
          <w:lang w:eastAsia="ar-SA"/>
        </w:rPr>
        <w:t xml:space="preserve">3. Каждая зона особыми условиями использования территории обозначена на карте градостроительного зонирования определенным цветом и </w:t>
      </w:r>
      <w:r w:rsidR="00955705">
        <w:rPr>
          <w:lang w:eastAsia="ar-SA"/>
        </w:rPr>
        <w:t>типом линии в соответствии с условными обозначениями</w:t>
      </w:r>
      <w:r w:rsidRPr="009E28EC">
        <w:rPr>
          <w:lang w:eastAsia="ar-SA"/>
        </w:rPr>
        <w:t>.</w:t>
      </w:r>
    </w:p>
    <w:p w:rsidR="00457BC3" w:rsidRPr="009E28EC" w:rsidRDefault="00457BC3" w:rsidP="00457BC3">
      <w:pPr>
        <w:ind w:firstLine="709"/>
        <w:rPr>
          <w:lang w:eastAsia="ar-SA"/>
        </w:rPr>
      </w:pPr>
    </w:p>
    <w:p w:rsidR="009E28EC" w:rsidRDefault="009E28EC" w:rsidP="007E2824">
      <w:pPr>
        <w:pStyle w:val="30"/>
      </w:pPr>
      <w:bookmarkStart w:id="25" w:name="_Toc76912819"/>
      <w:r w:rsidRPr="009E28EC">
        <w:lastRenderedPageBreak/>
        <w:t>Статья 2</w:t>
      </w:r>
      <w:r w:rsidR="007E2824">
        <w:t>8</w:t>
      </w:r>
      <w:r w:rsidRPr="009E28EC">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25"/>
      <w:r w:rsidRPr="009E28EC">
        <w:t xml:space="preserve"> </w:t>
      </w:r>
    </w:p>
    <w:p w:rsidR="00457BC3" w:rsidRPr="00457BC3" w:rsidRDefault="00457BC3" w:rsidP="00457BC3">
      <w:pPr>
        <w:ind w:firstLine="709"/>
        <w:rPr>
          <w:lang w:eastAsia="ar-SA"/>
        </w:rPr>
      </w:pPr>
    </w:p>
    <w:p w:rsidR="009E28EC" w:rsidRPr="009E28EC" w:rsidRDefault="009E28EC" w:rsidP="00955705">
      <w:pPr>
        <w:ind w:firstLine="709"/>
        <w:rPr>
          <w:lang w:eastAsia="ar-SA"/>
        </w:rPr>
      </w:pPr>
      <w:r w:rsidRPr="009E28EC">
        <w:rPr>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00E35EC8">
        <w:rPr>
          <w:lang w:eastAsia="ar-SA"/>
        </w:rPr>
        <w:t>Ильмен</w:t>
      </w:r>
      <w:r w:rsidRPr="009E28EC">
        <w:rPr>
          <w:lang w:eastAsia="ar-SA"/>
        </w:rPr>
        <w:t>ского</w:t>
      </w:r>
      <w:proofErr w:type="spellEnd"/>
      <w:r w:rsidRPr="009E28EC">
        <w:rPr>
          <w:lang w:eastAsia="ar-SA"/>
        </w:rPr>
        <w:t xml:space="preserve"> </w:t>
      </w:r>
      <w:proofErr w:type="gramStart"/>
      <w:r w:rsidRPr="009E28EC">
        <w:rPr>
          <w:lang w:eastAsia="ar-SA"/>
        </w:rPr>
        <w:t>сельского  поселения</w:t>
      </w:r>
      <w:proofErr w:type="gramEnd"/>
      <w:r w:rsidRPr="009E28EC">
        <w:rPr>
          <w:lang w:eastAsia="ar-SA"/>
        </w:rPr>
        <w:t>.</w:t>
      </w:r>
    </w:p>
    <w:p w:rsidR="009E28EC" w:rsidRPr="009E28EC" w:rsidRDefault="009E28EC" w:rsidP="00955705">
      <w:pPr>
        <w:ind w:firstLine="709"/>
        <w:rPr>
          <w:lang w:eastAsia="ar-SA"/>
        </w:rPr>
      </w:pPr>
      <w:r w:rsidRPr="009E28EC">
        <w:rPr>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9E28EC" w:rsidRPr="009E28EC" w:rsidRDefault="009E28EC" w:rsidP="00955705">
      <w:pPr>
        <w:ind w:firstLine="709"/>
        <w:rPr>
          <w:lang w:eastAsia="ar-SA"/>
        </w:rPr>
      </w:pPr>
      <w:r w:rsidRPr="009E28EC">
        <w:rPr>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E28EC" w:rsidRPr="009E28EC" w:rsidRDefault="009E28EC" w:rsidP="00955705">
      <w:pPr>
        <w:ind w:firstLine="709"/>
        <w:rPr>
          <w:lang w:eastAsia="ar-SA"/>
        </w:rPr>
      </w:pPr>
      <w:r w:rsidRPr="009E28EC">
        <w:rPr>
          <w:lang w:eastAsia="ar-SA"/>
        </w:rPr>
        <w:t>2) к стилевым характеристикам застройки;</w:t>
      </w:r>
    </w:p>
    <w:p w:rsidR="009E28EC" w:rsidRPr="009E28EC" w:rsidRDefault="009E28EC" w:rsidP="00955705">
      <w:pPr>
        <w:ind w:firstLine="709"/>
        <w:rPr>
          <w:lang w:eastAsia="ar-SA"/>
        </w:rPr>
      </w:pPr>
      <w:r w:rsidRPr="009E28EC">
        <w:rPr>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9E28EC" w:rsidRPr="009E28EC" w:rsidRDefault="009E28EC" w:rsidP="00955705">
      <w:pPr>
        <w:ind w:firstLine="709"/>
        <w:rPr>
          <w:color w:val="000000"/>
          <w:lang w:eastAsia="ar-SA"/>
        </w:rPr>
      </w:pPr>
      <w:r w:rsidRPr="009E28EC">
        <w:rPr>
          <w:color w:val="000000"/>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w:t>
      </w:r>
      <w:r w:rsidRPr="00962DC3">
        <w:rPr>
          <w:color w:val="000000"/>
          <w:lang w:eastAsia="ar-SA"/>
        </w:rPr>
        <w:t xml:space="preserve">внесению в качестве изменений в правила землепользования и застройки </w:t>
      </w:r>
      <w:r w:rsidR="00962DC3" w:rsidRPr="00962DC3">
        <w:rPr>
          <w:color w:val="000000"/>
          <w:lang w:eastAsia="ar-SA"/>
        </w:rPr>
        <w:t>сель</w:t>
      </w:r>
      <w:r w:rsidRPr="00962DC3">
        <w:rPr>
          <w:color w:val="000000"/>
          <w:lang w:eastAsia="ar-SA"/>
        </w:rPr>
        <w:t>ского поселения.</w:t>
      </w:r>
    </w:p>
    <w:p w:rsidR="009E28EC" w:rsidRPr="009E28EC" w:rsidRDefault="009E28EC" w:rsidP="00457BC3">
      <w:pPr>
        <w:ind w:firstLine="709"/>
        <w:rPr>
          <w:rFonts w:ascii="Arial" w:hAnsi="Arial" w:cs="Arial"/>
          <w:color w:val="000000"/>
          <w:sz w:val="24"/>
          <w:lang w:eastAsia="ar-SA"/>
        </w:rPr>
      </w:pPr>
    </w:p>
    <w:p w:rsidR="009E28EC" w:rsidRPr="009E28EC" w:rsidRDefault="009E28EC" w:rsidP="007E2824">
      <w:pPr>
        <w:pStyle w:val="30"/>
      </w:pPr>
      <w:bookmarkStart w:id="26" w:name="_Toc76912820"/>
      <w:r w:rsidRPr="009E28EC">
        <w:rPr>
          <w:bCs/>
        </w:rPr>
        <w:t>Статья 2</w:t>
      </w:r>
      <w:r w:rsidR="007E2824">
        <w:rPr>
          <w:bCs/>
        </w:rPr>
        <w:t>9</w:t>
      </w:r>
      <w:r w:rsidRPr="009E28EC">
        <w:rPr>
          <w:bCs/>
        </w:rPr>
        <w:t xml:space="preserve">. </w:t>
      </w:r>
      <w:r w:rsidRPr="009E28EC">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6"/>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E28EC" w:rsidRPr="009E28EC" w:rsidRDefault="009E28EC" w:rsidP="009F6E8A">
      <w:pPr>
        <w:ind w:firstLine="709"/>
        <w:rPr>
          <w:lang w:eastAsia="ar-SA"/>
        </w:rPr>
      </w:pPr>
      <w:r w:rsidRPr="009E28EC">
        <w:rPr>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E28EC" w:rsidRPr="009E28EC" w:rsidRDefault="009E28EC" w:rsidP="009F6E8A">
      <w:pPr>
        <w:ind w:firstLine="709"/>
        <w:rPr>
          <w:lang w:eastAsia="ar-SA"/>
        </w:rPr>
      </w:pPr>
      <w:r w:rsidRPr="009E28EC">
        <w:rPr>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4. Мероприятия по первому поясу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28EC" w:rsidRPr="009E28EC" w:rsidRDefault="009E28EC" w:rsidP="009F6E8A">
      <w:pPr>
        <w:ind w:firstLine="709"/>
        <w:rPr>
          <w:rFonts w:eastAsia="Times New Roman"/>
          <w:lang w:eastAsia="ar-SA"/>
        </w:rPr>
      </w:pPr>
      <w:r w:rsidRPr="009E28EC">
        <w:rPr>
          <w:rFonts w:eastAsia="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28EC" w:rsidRPr="009E28EC" w:rsidRDefault="009E28EC" w:rsidP="009F6E8A">
      <w:pPr>
        <w:ind w:firstLine="709"/>
        <w:rPr>
          <w:rFonts w:eastAsia="Times New Roman"/>
          <w:lang w:eastAsia="ar-SA"/>
        </w:rPr>
      </w:pPr>
      <w:r w:rsidRPr="009E28EC">
        <w:rPr>
          <w:rFonts w:eastAsia="Times New Roman"/>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28EC" w:rsidRPr="009E28EC" w:rsidRDefault="009E28EC" w:rsidP="009F6E8A">
      <w:pPr>
        <w:ind w:firstLine="709"/>
        <w:rPr>
          <w:rFonts w:eastAsia="Times New Roman"/>
          <w:lang w:eastAsia="ar-SA"/>
        </w:rPr>
      </w:pPr>
      <w:r w:rsidRPr="009E28EC">
        <w:rPr>
          <w:rFonts w:eastAsia="Times New Roman"/>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28EC" w:rsidRPr="009E28EC" w:rsidRDefault="009E28EC" w:rsidP="009F6E8A">
      <w:pPr>
        <w:ind w:firstLine="709"/>
        <w:rPr>
          <w:rFonts w:eastAsia="Times New Roman"/>
          <w:lang w:eastAsia="ar-SA"/>
        </w:rPr>
      </w:pPr>
      <w:r w:rsidRPr="009E28EC">
        <w:rPr>
          <w:rFonts w:eastAsia="Times New Roman"/>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28EC" w:rsidRPr="009E28EC" w:rsidRDefault="009E28EC" w:rsidP="009F6E8A">
      <w:pPr>
        <w:ind w:firstLine="709"/>
        <w:rPr>
          <w:rFonts w:eastAsia="Times New Roman"/>
          <w:lang w:eastAsia="ar-SA"/>
        </w:rPr>
      </w:pPr>
      <w:r w:rsidRPr="009E28EC">
        <w:rPr>
          <w:rFonts w:eastAsia="Times New Roman"/>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28EC" w:rsidRPr="009E28EC" w:rsidRDefault="009E28EC" w:rsidP="009F6E8A">
      <w:pPr>
        <w:ind w:firstLine="709"/>
        <w:rPr>
          <w:rFonts w:eastAsia="Times New Roman"/>
          <w:lang w:eastAsia="ar-SA"/>
        </w:rPr>
      </w:pPr>
      <w:r w:rsidRPr="009E28EC">
        <w:rPr>
          <w:rFonts w:eastAsia="Times New Roman"/>
          <w:lang w:eastAsia="ar-SA"/>
        </w:rPr>
        <w:t>5. Мероприятия по второму и третьему поясам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28EC" w:rsidRPr="009E28EC" w:rsidRDefault="009E28EC" w:rsidP="009F6E8A">
      <w:pPr>
        <w:ind w:firstLine="709"/>
        <w:rPr>
          <w:rFonts w:eastAsia="Times New Roman"/>
          <w:lang w:eastAsia="ar-SA"/>
        </w:rPr>
      </w:pPr>
      <w:r w:rsidRPr="009E28EC">
        <w:rPr>
          <w:rFonts w:eastAsia="Times New Roman"/>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w:t>
      </w:r>
    </w:p>
    <w:p w:rsidR="009E28EC" w:rsidRPr="009E28EC" w:rsidRDefault="009E28EC" w:rsidP="009F6E8A">
      <w:pPr>
        <w:ind w:firstLine="709"/>
        <w:rPr>
          <w:rFonts w:eastAsia="Times New Roman"/>
          <w:lang w:eastAsia="ar-SA"/>
        </w:rPr>
      </w:pPr>
      <w:r w:rsidRPr="009E28EC">
        <w:rPr>
          <w:rFonts w:eastAsia="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9E28EC" w:rsidRPr="009E28EC" w:rsidRDefault="009E28EC" w:rsidP="009F6E8A">
      <w:pPr>
        <w:ind w:firstLine="709"/>
        <w:rPr>
          <w:rFonts w:eastAsia="Times New Roman"/>
          <w:lang w:eastAsia="ar-SA"/>
        </w:rPr>
      </w:pPr>
      <w:r w:rsidRPr="009E28EC">
        <w:rPr>
          <w:rFonts w:eastAsia="Times New Roman"/>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E28EC">
        <w:rPr>
          <w:rFonts w:eastAsia="Times New Roman"/>
          <w:lang w:eastAsia="ar-SA"/>
        </w:rPr>
        <w:t>шламохранилищ</w:t>
      </w:r>
      <w:proofErr w:type="spellEnd"/>
      <w:r w:rsidRPr="009E28EC">
        <w:rPr>
          <w:rFonts w:eastAsia="Times New Roman"/>
          <w:lang w:eastAsia="ar-SA"/>
        </w:rPr>
        <w:t xml:space="preserve"> и других объектов, обусловливающих опасность химического загрязнения подземных вод.</w:t>
      </w:r>
    </w:p>
    <w:p w:rsidR="009E28EC" w:rsidRPr="009E28EC" w:rsidRDefault="009E28EC" w:rsidP="009F6E8A">
      <w:pPr>
        <w:ind w:firstLine="709"/>
        <w:rPr>
          <w:rFonts w:eastAsia="Times New Roman"/>
          <w:lang w:eastAsia="ar-SA"/>
        </w:rPr>
      </w:pPr>
      <w:r w:rsidRPr="009E28EC">
        <w:rPr>
          <w:rFonts w:eastAsia="Times New Roman"/>
          <w:lang w:eastAsia="ar-SA"/>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заключения органов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 выданного с учетом заключения органов геологического контроля;</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28EC" w:rsidRPr="009E28EC" w:rsidRDefault="009E28EC" w:rsidP="009F6E8A">
      <w:pPr>
        <w:ind w:firstLine="709"/>
        <w:rPr>
          <w:rFonts w:eastAsia="Times New Roman"/>
          <w:lang w:eastAsia="ar-SA"/>
        </w:rPr>
      </w:pPr>
      <w:r w:rsidRPr="009E28EC">
        <w:rPr>
          <w:rFonts w:eastAsia="Times New Roman"/>
          <w:lang w:eastAsia="ar-SA"/>
        </w:rPr>
        <w:t>6. Мероприятия по второму поясу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E28EC" w:rsidRPr="009E28EC" w:rsidRDefault="009E28EC" w:rsidP="009F6E8A">
      <w:pPr>
        <w:ind w:firstLine="709"/>
        <w:rPr>
          <w:rFonts w:eastAsia="Times New Roman"/>
          <w:lang w:eastAsia="ar-SA"/>
        </w:rPr>
      </w:pPr>
      <w:r w:rsidRPr="009E28EC">
        <w:rPr>
          <w:rFonts w:eastAsia="Times New Roman"/>
          <w:lang w:eastAsia="ar-SA"/>
        </w:rPr>
        <w:t>1) не допускается:</w:t>
      </w:r>
    </w:p>
    <w:p w:rsidR="009E28EC" w:rsidRPr="009E28EC" w:rsidRDefault="009E28EC" w:rsidP="009F6E8A">
      <w:pPr>
        <w:ind w:firstLine="709"/>
        <w:rPr>
          <w:rFonts w:eastAsia="Times New Roman"/>
          <w:lang w:eastAsia="ar-SA"/>
        </w:rPr>
      </w:pPr>
      <w:r w:rsidRPr="009E28EC">
        <w:rPr>
          <w:rFonts w:eastAsia="Times New Roman"/>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28EC" w:rsidRPr="009E28EC" w:rsidRDefault="009E28EC" w:rsidP="009F6E8A">
      <w:pPr>
        <w:ind w:firstLine="709"/>
        <w:rPr>
          <w:rFonts w:eastAsia="Times New Roman"/>
          <w:lang w:eastAsia="ar-SA"/>
        </w:rPr>
      </w:pPr>
      <w:r w:rsidRPr="009E28EC">
        <w:rPr>
          <w:rFonts w:eastAsia="Times New Roman"/>
          <w:lang w:eastAsia="ar-SA"/>
        </w:rPr>
        <w:t>б) применение удобрений и ядохимикатов;</w:t>
      </w:r>
    </w:p>
    <w:p w:rsidR="009E28EC" w:rsidRPr="009E28EC" w:rsidRDefault="009E28EC" w:rsidP="009F6E8A">
      <w:pPr>
        <w:ind w:firstLine="709"/>
        <w:rPr>
          <w:rFonts w:eastAsia="Times New Roman"/>
          <w:lang w:eastAsia="ar-SA"/>
        </w:rPr>
      </w:pPr>
      <w:r w:rsidRPr="009E28EC">
        <w:rPr>
          <w:rFonts w:eastAsia="Times New Roman"/>
          <w:lang w:eastAsia="ar-SA"/>
        </w:rPr>
        <w:t>в) рубка леса главного пользования и реконструкции;</w:t>
      </w:r>
    </w:p>
    <w:p w:rsidR="009E28EC" w:rsidRPr="009E28EC" w:rsidRDefault="009E28EC" w:rsidP="009F6E8A">
      <w:pPr>
        <w:ind w:firstLine="709"/>
        <w:rPr>
          <w:rFonts w:eastAsia="Times New Roman"/>
          <w:lang w:eastAsia="ar-SA"/>
        </w:rPr>
      </w:pPr>
      <w:r w:rsidRPr="009E28EC">
        <w:rPr>
          <w:rFonts w:eastAsia="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9E28EC" w:rsidRDefault="009E28EC" w:rsidP="009F6E8A">
      <w:pPr>
        <w:ind w:firstLine="709"/>
        <w:rPr>
          <w:rFonts w:eastAsia="Times New Roman"/>
          <w:lang w:eastAsia="ar-SA"/>
        </w:rPr>
      </w:pPr>
      <w:r w:rsidRPr="009E28EC">
        <w:rPr>
          <w:rFonts w:eastAsia="Times New Roman"/>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заключения центра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 выданного с учетом заключения органов геологического контроля;</w:t>
      </w:r>
    </w:p>
    <w:p w:rsidR="009E28EC" w:rsidRPr="009E28EC" w:rsidRDefault="009E28EC" w:rsidP="009F6E8A">
      <w:pPr>
        <w:ind w:firstLine="709"/>
        <w:rPr>
          <w:rFonts w:eastAsia="Times New Roman"/>
          <w:lang w:eastAsia="ar-SA"/>
        </w:rPr>
      </w:pPr>
      <w:r w:rsidRPr="009E28EC">
        <w:rPr>
          <w:rFonts w:eastAsia="Times New Roman"/>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9E28EC" w:rsidRDefault="009E28EC" w:rsidP="009F6E8A">
      <w:pPr>
        <w:ind w:firstLine="709"/>
        <w:rPr>
          <w:rFonts w:eastAsia="Times New Roman"/>
          <w:lang w:eastAsia="ar-SA"/>
        </w:rPr>
      </w:pPr>
      <w:r w:rsidRPr="009E28EC">
        <w:rPr>
          <w:rFonts w:eastAsia="Times New Roman"/>
          <w:lang w:eastAsia="ar-SA"/>
        </w:rPr>
        <w:t xml:space="preserve">7. Мероприятия по </w:t>
      </w:r>
      <w:proofErr w:type="spellStart"/>
      <w:r w:rsidRPr="009E28EC">
        <w:rPr>
          <w:rFonts w:eastAsia="Times New Roman"/>
          <w:lang w:eastAsia="ar-SA"/>
        </w:rPr>
        <w:t>санитарно</w:t>
      </w:r>
      <w:proofErr w:type="spellEnd"/>
      <w:r w:rsidRPr="009E28EC">
        <w:rPr>
          <w:rFonts w:eastAsia="Times New Roman"/>
          <w:lang w:eastAsia="ar-SA"/>
        </w:rPr>
        <w:t xml:space="preserve"> – защитной полосе водоводов:</w:t>
      </w:r>
    </w:p>
    <w:p w:rsidR="009E28EC" w:rsidRPr="009E28EC" w:rsidRDefault="009E28EC" w:rsidP="009F6E8A">
      <w:pPr>
        <w:ind w:firstLine="709"/>
        <w:rPr>
          <w:rFonts w:eastAsia="Times New Roman"/>
          <w:lang w:eastAsia="ar-SA"/>
        </w:rPr>
      </w:pPr>
      <w:r w:rsidRPr="009E28EC">
        <w:rPr>
          <w:rFonts w:eastAsia="Times New Roman"/>
          <w:lang w:eastAsia="ar-SA"/>
        </w:rPr>
        <w:t xml:space="preserve">1) в пределах </w:t>
      </w:r>
      <w:proofErr w:type="spellStart"/>
      <w:r w:rsidRPr="009E28EC">
        <w:rPr>
          <w:rFonts w:eastAsia="Times New Roman"/>
          <w:lang w:eastAsia="ar-SA"/>
        </w:rPr>
        <w:t>санитарно</w:t>
      </w:r>
      <w:proofErr w:type="spellEnd"/>
      <w:r w:rsidRPr="009E28EC">
        <w:rPr>
          <w:rFonts w:eastAsia="Times New Roman"/>
          <w:lang w:eastAsia="ar-SA"/>
        </w:rPr>
        <w:t xml:space="preserve"> - защитной полосы водоводов должны отсутствовать источники загрязнения почвы и грунтовых вод;</w:t>
      </w:r>
    </w:p>
    <w:p w:rsidR="009E28EC" w:rsidRPr="009E28EC" w:rsidRDefault="009E28EC" w:rsidP="009F6E8A">
      <w:pPr>
        <w:ind w:firstLine="709"/>
        <w:rPr>
          <w:rFonts w:eastAsia="Times New Roman"/>
          <w:lang w:eastAsia="ar-SA"/>
        </w:rPr>
      </w:pPr>
      <w:r w:rsidRPr="009E28EC">
        <w:rPr>
          <w:rFonts w:eastAsia="Times New Roman"/>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E28EC" w:rsidRPr="009E28EC" w:rsidRDefault="009E28EC" w:rsidP="009F6E8A">
      <w:pPr>
        <w:ind w:firstLine="709"/>
        <w:rPr>
          <w:lang w:eastAsia="ar-SA"/>
        </w:rPr>
      </w:pPr>
    </w:p>
    <w:p w:rsidR="009E28EC" w:rsidRPr="009E28EC" w:rsidRDefault="009E28EC" w:rsidP="007E2824">
      <w:pPr>
        <w:pStyle w:val="30"/>
      </w:pPr>
      <w:bookmarkStart w:id="27" w:name="_Toc76912821"/>
      <w:r w:rsidRPr="009E28EC">
        <w:t xml:space="preserve">Статья </w:t>
      </w:r>
      <w:r w:rsidR="007E2824">
        <w:t>30</w:t>
      </w:r>
      <w:r w:rsidRPr="009E28EC">
        <w:t xml:space="preserve">. Ограничения использования земельных участков и объектов капитального строительства на территории </w:t>
      </w:r>
      <w:proofErr w:type="spellStart"/>
      <w:r w:rsidRPr="009E28EC">
        <w:t>водоохранных</w:t>
      </w:r>
      <w:proofErr w:type="spellEnd"/>
      <w:r w:rsidRPr="009E28EC">
        <w:t xml:space="preserve"> зон</w:t>
      </w:r>
      <w:bookmarkEnd w:id="27"/>
      <w:r w:rsidRPr="009E28EC">
        <w:t xml:space="preserve"> </w:t>
      </w:r>
    </w:p>
    <w:p w:rsidR="009E28EC" w:rsidRPr="009E28EC" w:rsidRDefault="009E28EC" w:rsidP="009F6E8A">
      <w:pPr>
        <w:ind w:firstLine="709"/>
        <w:rPr>
          <w:lang w:eastAsia="ar-SA"/>
        </w:rPr>
      </w:pPr>
    </w:p>
    <w:p w:rsidR="009E28EC" w:rsidRPr="009E28EC" w:rsidRDefault="009E28EC" w:rsidP="009F6E8A">
      <w:pPr>
        <w:ind w:firstLine="709"/>
        <w:rPr>
          <w:color w:val="000000"/>
          <w:lang w:eastAsia="ar-SA"/>
        </w:rPr>
      </w:pPr>
      <w:r w:rsidRPr="009E28EC">
        <w:rPr>
          <w:lang w:eastAsia="ar-SA"/>
        </w:rPr>
        <w:t xml:space="preserve">1. На территории </w:t>
      </w:r>
      <w:proofErr w:type="spellStart"/>
      <w:r w:rsidRPr="009E28EC">
        <w:rPr>
          <w:lang w:eastAsia="ar-SA"/>
        </w:rPr>
        <w:t>водоохранных</w:t>
      </w:r>
      <w:proofErr w:type="spellEnd"/>
      <w:r w:rsidRPr="009E28EC">
        <w:rPr>
          <w:lang w:eastAsia="ar-SA"/>
        </w:rPr>
        <w:t xml:space="preserve"> зон в соответствии с Водным кодексом РФ от 03.07.2006 г. № 74-ФЗ устанавливается с</w:t>
      </w:r>
      <w:r w:rsidRPr="009E28EC">
        <w:rPr>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28EC" w:rsidRPr="009E28EC" w:rsidRDefault="009E28EC" w:rsidP="009F6E8A">
      <w:pPr>
        <w:ind w:firstLine="709"/>
        <w:rPr>
          <w:lang w:eastAsia="ar-SA"/>
        </w:rPr>
      </w:pPr>
      <w:r w:rsidRPr="009E28EC">
        <w:rPr>
          <w:lang w:eastAsia="ar-SA"/>
        </w:rPr>
        <w:t xml:space="preserve">2. В соответствии с ним на территории </w:t>
      </w:r>
      <w:proofErr w:type="spellStart"/>
      <w:r w:rsidRPr="009E28EC">
        <w:rPr>
          <w:lang w:eastAsia="ar-SA"/>
        </w:rPr>
        <w:t>водоохранных</w:t>
      </w:r>
      <w:proofErr w:type="spellEnd"/>
      <w:r w:rsidRPr="009E28EC">
        <w:rPr>
          <w:lang w:eastAsia="ar-SA"/>
        </w:rPr>
        <w:t xml:space="preserve"> зон запрещается:</w:t>
      </w:r>
    </w:p>
    <w:p w:rsidR="009E28EC" w:rsidRPr="009E28EC" w:rsidRDefault="009E28EC" w:rsidP="009F6E8A">
      <w:pPr>
        <w:ind w:firstLine="709"/>
        <w:rPr>
          <w:color w:val="000000"/>
          <w:lang w:eastAsia="ar-SA"/>
        </w:rPr>
      </w:pPr>
      <w:r w:rsidRPr="009E28EC">
        <w:rPr>
          <w:color w:val="000000"/>
          <w:lang w:eastAsia="ar-SA"/>
        </w:rPr>
        <w:lastRenderedPageBreak/>
        <w:t>1) использование сточных вод для удобрения почв;</w:t>
      </w:r>
    </w:p>
    <w:p w:rsidR="009E28EC" w:rsidRPr="009E28EC" w:rsidRDefault="009E28EC" w:rsidP="009F6E8A">
      <w:pPr>
        <w:ind w:firstLine="709"/>
        <w:rPr>
          <w:color w:val="000000"/>
          <w:lang w:eastAsia="ar-SA"/>
        </w:rPr>
      </w:pPr>
      <w:r w:rsidRPr="009E28EC">
        <w:rPr>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28EC" w:rsidRPr="009E28EC" w:rsidRDefault="009E28EC" w:rsidP="009F6E8A">
      <w:pPr>
        <w:ind w:firstLine="709"/>
        <w:rPr>
          <w:color w:val="000000"/>
          <w:lang w:eastAsia="ar-SA"/>
        </w:rPr>
      </w:pPr>
      <w:r w:rsidRPr="009E28EC">
        <w:rPr>
          <w:color w:val="000000"/>
          <w:lang w:eastAsia="ar-SA"/>
        </w:rPr>
        <w:t>3) осуществление авиационных мер по борьбе с вредителями и болезнями растений;</w:t>
      </w:r>
    </w:p>
    <w:p w:rsidR="009E28EC" w:rsidRPr="009E28EC" w:rsidRDefault="009E28EC" w:rsidP="009F6E8A">
      <w:pPr>
        <w:ind w:firstLine="709"/>
        <w:rPr>
          <w:color w:val="000000"/>
          <w:lang w:eastAsia="ar-SA"/>
        </w:rPr>
      </w:pPr>
      <w:r w:rsidRPr="009E28EC">
        <w:rPr>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E28EC">
        <w:rPr>
          <w:color w:val="000000"/>
          <w:lang w:eastAsia="ar-SA"/>
        </w:rPr>
        <w:tab/>
      </w:r>
    </w:p>
    <w:p w:rsidR="009E28EC" w:rsidRPr="009E28EC" w:rsidRDefault="009E28EC" w:rsidP="009F6E8A">
      <w:pPr>
        <w:ind w:firstLine="709"/>
        <w:rPr>
          <w:color w:val="000000"/>
          <w:lang w:eastAsia="ar-SA"/>
        </w:rPr>
      </w:pPr>
      <w:r w:rsidRPr="009E28EC">
        <w:rPr>
          <w:color w:val="000000"/>
          <w:lang w:eastAsia="ar-SA"/>
        </w:rPr>
        <w:t>3. В границах прибрежных защитных полос наряду с вышеперечисленными ограничениями запрещается:</w:t>
      </w:r>
    </w:p>
    <w:p w:rsidR="009E28EC" w:rsidRPr="009E28EC" w:rsidRDefault="009E28EC" w:rsidP="009F6E8A">
      <w:pPr>
        <w:ind w:firstLine="709"/>
        <w:rPr>
          <w:color w:val="000000"/>
          <w:lang w:eastAsia="ar-SA"/>
        </w:rPr>
      </w:pPr>
      <w:r w:rsidRPr="009E28EC">
        <w:rPr>
          <w:color w:val="000000"/>
          <w:lang w:eastAsia="ar-SA"/>
        </w:rPr>
        <w:t>1) распашка земель;</w:t>
      </w:r>
    </w:p>
    <w:p w:rsidR="009E28EC" w:rsidRPr="009E28EC" w:rsidRDefault="009E28EC" w:rsidP="009F6E8A">
      <w:pPr>
        <w:ind w:firstLine="709"/>
        <w:rPr>
          <w:color w:val="000000"/>
          <w:lang w:eastAsia="ar-SA"/>
        </w:rPr>
      </w:pPr>
      <w:r w:rsidRPr="009E28EC">
        <w:rPr>
          <w:color w:val="000000"/>
          <w:lang w:eastAsia="ar-SA"/>
        </w:rPr>
        <w:t>2) размещение отвалов размываемых грунтов;</w:t>
      </w:r>
    </w:p>
    <w:p w:rsidR="009E28EC" w:rsidRPr="009E28EC" w:rsidRDefault="009E28EC" w:rsidP="009F6E8A">
      <w:pPr>
        <w:ind w:firstLine="709"/>
        <w:rPr>
          <w:color w:val="000000"/>
          <w:lang w:eastAsia="ar-SA"/>
        </w:rPr>
      </w:pPr>
      <w:r w:rsidRPr="009E28EC">
        <w:rPr>
          <w:color w:val="000000"/>
          <w:lang w:eastAsia="ar-SA"/>
        </w:rPr>
        <w:t>3) выпас сельскохозяйственных животных и организация для них летних лагерей, ванн.</w:t>
      </w:r>
    </w:p>
    <w:p w:rsidR="009E28EC" w:rsidRPr="009E28EC" w:rsidRDefault="009E28EC" w:rsidP="009F6E8A">
      <w:pPr>
        <w:ind w:firstLine="709"/>
        <w:rPr>
          <w:color w:val="000000"/>
          <w:lang w:eastAsia="ar-SA"/>
        </w:rPr>
      </w:pPr>
      <w:r w:rsidRPr="009E28EC">
        <w:rPr>
          <w:color w:val="000000"/>
          <w:lang w:eastAsia="ar-SA"/>
        </w:rPr>
        <w:t xml:space="preserve">4. В границах </w:t>
      </w:r>
      <w:proofErr w:type="spellStart"/>
      <w:r w:rsidRPr="009E28EC">
        <w:rPr>
          <w:color w:val="000000"/>
          <w:lang w:eastAsia="ar-SA"/>
        </w:rPr>
        <w:t>водоохранных</w:t>
      </w:r>
      <w:proofErr w:type="spellEnd"/>
      <w:r w:rsidRPr="009E28EC">
        <w:rPr>
          <w:color w:val="000000"/>
          <w:lang w:eastAsia="ar-SA"/>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28EC" w:rsidRPr="009E28EC" w:rsidRDefault="009E28EC" w:rsidP="009F6E8A">
      <w:pPr>
        <w:ind w:firstLine="709"/>
        <w:rPr>
          <w:color w:val="000000"/>
          <w:lang w:eastAsia="ar-SA"/>
        </w:rPr>
      </w:pPr>
      <w:r w:rsidRPr="009E28EC">
        <w:rPr>
          <w:color w:val="000000"/>
          <w:lang w:eastAsia="ar-SA"/>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E28EC" w:rsidRPr="009E28EC" w:rsidRDefault="009E28EC" w:rsidP="009F6E8A">
      <w:pPr>
        <w:ind w:firstLine="709"/>
        <w:rPr>
          <w:lang w:eastAsia="ar-SA"/>
        </w:rPr>
      </w:pPr>
    </w:p>
    <w:p w:rsidR="009E28EC" w:rsidRPr="009E28EC" w:rsidRDefault="009E28EC" w:rsidP="007E2824">
      <w:pPr>
        <w:pStyle w:val="30"/>
      </w:pPr>
      <w:bookmarkStart w:id="28" w:name="_Toc76912822"/>
      <w:r w:rsidRPr="009E28EC">
        <w:t>Статья 3</w:t>
      </w:r>
      <w:r w:rsidR="007E2824">
        <w:t>1</w:t>
      </w:r>
      <w:r w:rsidRPr="009E28EC">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8"/>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E28EC" w:rsidRPr="009E28EC" w:rsidRDefault="009E28EC" w:rsidP="009F6E8A">
      <w:pPr>
        <w:ind w:firstLine="709"/>
        <w:rPr>
          <w:lang w:eastAsia="ar-SA"/>
        </w:rPr>
      </w:pPr>
      <w:r w:rsidRPr="009E28EC">
        <w:rPr>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9E28EC" w:rsidRPr="009E28EC" w:rsidRDefault="009E28EC" w:rsidP="009F6E8A">
      <w:pPr>
        <w:ind w:firstLine="709"/>
        <w:rPr>
          <w:lang w:eastAsia="ar-SA"/>
        </w:rPr>
      </w:pPr>
      <w:r w:rsidRPr="009E28EC">
        <w:rPr>
          <w:color w:val="000000"/>
          <w:lang w:eastAsia="ar-SA"/>
        </w:rPr>
        <w:t xml:space="preserve"> 3. В соответствии с указанным </w:t>
      </w:r>
      <w:r w:rsidRPr="009E28EC">
        <w:rPr>
          <w:lang w:eastAsia="ar-SA"/>
        </w:rPr>
        <w:t>режимом использования земельных участков и объектов капитального строительства:</w:t>
      </w:r>
    </w:p>
    <w:p w:rsidR="009E28EC" w:rsidRPr="009E28EC" w:rsidRDefault="009E28EC" w:rsidP="009F6E8A">
      <w:pPr>
        <w:ind w:firstLine="709"/>
        <w:rPr>
          <w:lang w:eastAsia="ar-SA"/>
        </w:rPr>
      </w:pPr>
      <w:r w:rsidRPr="009E28EC">
        <w:rPr>
          <w:lang w:eastAsia="ar-SA"/>
        </w:rPr>
        <w:t>1) в санитарно-защитных зонах не допускается размещение:</w:t>
      </w:r>
    </w:p>
    <w:p w:rsidR="009E28EC" w:rsidRPr="009E28EC" w:rsidRDefault="009E28EC" w:rsidP="009F6E8A">
      <w:pPr>
        <w:ind w:firstLine="709"/>
        <w:rPr>
          <w:lang w:eastAsia="ar-SA"/>
        </w:rPr>
      </w:pPr>
      <w:r w:rsidRPr="009E28EC">
        <w:rPr>
          <w:lang w:eastAsia="ar-SA"/>
        </w:rPr>
        <w:lastRenderedPageBreak/>
        <w:t>а) жилой застройки, включая отдельные жилые дома;</w:t>
      </w:r>
    </w:p>
    <w:p w:rsidR="009E28EC" w:rsidRPr="009E28EC" w:rsidRDefault="009E28EC" w:rsidP="009F6E8A">
      <w:pPr>
        <w:ind w:firstLine="709"/>
        <w:rPr>
          <w:lang w:eastAsia="ar-SA"/>
        </w:rPr>
      </w:pPr>
      <w:r w:rsidRPr="009E28EC">
        <w:rPr>
          <w:lang w:eastAsia="ar-SA"/>
        </w:rPr>
        <w:t>б) ландшафтно-рекреационных зон, зон отдыха, санаториев и домов отдыха;</w:t>
      </w:r>
    </w:p>
    <w:p w:rsidR="009E28EC" w:rsidRPr="009E28EC" w:rsidRDefault="009E28EC" w:rsidP="009F6E8A">
      <w:pPr>
        <w:ind w:firstLine="709"/>
        <w:rPr>
          <w:lang w:eastAsia="ar-SA"/>
        </w:rPr>
      </w:pPr>
      <w:r w:rsidRPr="009E28EC">
        <w:rPr>
          <w:lang w:eastAsia="ar-SA"/>
        </w:rPr>
        <w:t>в) территорий садоводческих товариществ и коттеджной застройки;</w:t>
      </w:r>
    </w:p>
    <w:p w:rsidR="009E28EC" w:rsidRPr="009E28EC" w:rsidRDefault="009E28EC" w:rsidP="009F6E8A">
      <w:pPr>
        <w:ind w:firstLine="709"/>
        <w:rPr>
          <w:lang w:eastAsia="ar-SA"/>
        </w:rPr>
      </w:pPr>
      <w:r w:rsidRPr="009E28EC">
        <w:rPr>
          <w:lang w:eastAsia="ar-SA"/>
        </w:rPr>
        <w:t>г) коллективных или индивидуальных дачных и садово-огородных участков;</w:t>
      </w:r>
    </w:p>
    <w:p w:rsidR="009E28EC" w:rsidRPr="009E28EC" w:rsidRDefault="009E28EC" w:rsidP="009F6E8A">
      <w:pPr>
        <w:ind w:firstLine="709"/>
        <w:rPr>
          <w:lang w:eastAsia="ar-SA"/>
        </w:rPr>
      </w:pPr>
      <w:r w:rsidRPr="009E28EC">
        <w:rPr>
          <w:lang w:eastAsia="ar-SA"/>
        </w:rPr>
        <w:t>д) спортивных сооружений, детских площадок;</w:t>
      </w:r>
    </w:p>
    <w:p w:rsidR="009E28EC" w:rsidRPr="009E28EC" w:rsidRDefault="009E28EC" w:rsidP="009F6E8A">
      <w:pPr>
        <w:ind w:firstLine="709"/>
        <w:rPr>
          <w:lang w:eastAsia="ar-SA"/>
        </w:rPr>
      </w:pPr>
      <w:r w:rsidRPr="009E28EC">
        <w:rPr>
          <w:lang w:eastAsia="ar-SA"/>
        </w:rPr>
        <w:t>е) образовательных и детские учреждений;</w:t>
      </w:r>
    </w:p>
    <w:p w:rsidR="009E28EC" w:rsidRPr="009E28EC" w:rsidRDefault="009E28EC" w:rsidP="009F6E8A">
      <w:pPr>
        <w:ind w:firstLine="709"/>
        <w:rPr>
          <w:lang w:eastAsia="ar-SA"/>
        </w:rPr>
      </w:pPr>
      <w:r w:rsidRPr="009E28EC">
        <w:rPr>
          <w:lang w:eastAsia="ar-SA"/>
        </w:rPr>
        <w:t>ж) лечебно-профилактических и оздоровительных учреждений общего пользования;</w:t>
      </w:r>
    </w:p>
    <w:p w:rsidR="009E28EC" w:rsidRPr="009E28EC" w:rsidRDefault="009E28EC" w:rsidP="009F6E8A">
      <w:pPr>
        <w:ind w:firstLine="709"/>
        <w:rPr>
          <w:lang w:eastAsia="ar-SA"/>
        </w:rPr>
      </w:pPr>
      <w:r w:rsidRPr="009E28EC">
        <w:rPr>
          <w:lang w:eastAsia="ar-SA"/>
        </w:rPr>
        <w:t>з) других территорий с нормируемыми показателями качества среды обитания;</w:t>
      </w:r>
    </w:p>
    <w:p w:rsidR="009E28EC" w:rsidRPr="009E28EC" w:rsidRDefault="009E28EC" w:rsidP="009F6E8A">
      <w:pPr>
        <w:ind w:firstLine="709"/>
        <w:rPr>
          <w:lang w:eastAsia="ar-SA"/>
        </w:rPr>
      </w:pPr>
      <w:r w:rsidRPr="009E28EC">
        <w:rPr>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28EC" w:rsidRPr="009E28EC" w:rsidRDefault="009E28EC" w:rsidP="009F6E8A">
      <w:pPr>
        <w:ind w:firstLine="709"/>
        <w:rPr>
          <w:lang w:eastAsia="ar-SA"/>
        </w:rPr>
      </w:pPr>
      <w:r w:rsidRPr="009E28EC">
        <w:rPr>
          <w:lang w:eastAsia="ar-SA"/>
        </w:rPr>
        <w:t>3) в границах санитарно-защитных зон и на территор</w:t>
      </w:r>
      <w:r w:rsidR="0048012E">
        <w:rPr>
          <w:lang w:eastAsia="ar-SA"/>
        </w:rPr>
        <w:t xml:space="preserve">ии предприятий других отраслей </w:t>
      </w:r>
      <w:r w:rsidRPr="009E28EC">
        <w:rPr>
          <w:lang w:eastAsia="ar-SA"/>
        </w:rPr>
        <w:t>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28EC" w:rsidRPr="009E28EC" w:rsidRDefault="009E28EC" w:rsidP="009F6E8A">
      <w:pPr>
        <w:ind w:firstLine="709"/>
        <w:rPr>
          <w:lang w:eastAsia="ar-SA"/>
        </w:rPr>
      </w:pPr>
      <w:r w:rsidRPr="009E28EC">
        <w:rPr>
          <w:lang w:eastAsia="ar-SA"/>
        </w:rPr>
        <w:t>4) в границах санитарно-защитной зоны допускается размещать:</w:t>
      </w:r>
    </w:p>
    <w:p w:rsidR="009E28EC" w:rsidRPr="009E28EC" w:rsidRDefault="009E28EC" w:rsidP="009F6E8A">
      <w:pPr>
        <w:ind w:firstLine="709"/>
        <w:rPr>
          <w:lang w:eastAsia="ar-SA"/>
        </w:rPr>
      </w:pPr>
      <w:r w:rsidRPr="009E28EC">
        <w:rPr>
          <w:lang w:eastAsia="ar-SA"/>
        </w:rPr>
        <w:t>а) сельскохозяйственные угодья для выращивания технических культур, не используемых для производства продуктов питания;</w:t>
      </w:r>
    </w:p>
    <w:p w:rsidR="009E28EC" w:rsidRPr="009E28EC" w:rsidRDefault="009E28EC" w:rsidP="009F6E8A">
      <w:pPr>
        <w:ind w:firstLine="709"/>
        <w:rPr>
          <w:lang w:eastAsia="ar-SA"/>
        </w:rPr>
      </w:pPr>
      <w:r w:rsidRPr="009E28EC">
        <w:rPr>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E28EC" w:rsidRPr="009E28EC" w:rsidRDefault="009E28EC" w:rsidP="009F6E8A">
      <w:pPr>
        <w:ind w:firstLine="709"/>
        <w:rPr>
          <w:lang w:eastAsia="ar-SA"/>
        </w:rPr>
      </w:pPr>
      <w:r w:rsidRPr="009E28EC">
        <w:rPr>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28EC" w:rsidRPr="009E28EC" w:rsidRDefault="009E28EC" w:rsidP="009F6E8A">
      <w:pPr>
        <w:ind w:firstLine="709"/>
        <w:rPr>
          <w:lang w:eastAsia="ar-SA"/>
        </w:rPr>
      </w:pPr>
      <w:r w:rsidRPr="009E28EC">
        <w:rPr>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w:t>
      </w:r>
      <w:r w:rsidR="0048012E">
        <w:rPr>
          <w:lang w:eastAsia="ar-SA"/>
        </w:rPr>
        <w:t xml:space="preserve">ные и транзитные коммуникации, </w:t>
      </w:r>
      <w:r w:rsidRPr="009E28EC">
        <w:rPr>
          <w:lang w:eastAsia="ar-SA"/>
        </w:rPr>
        <w:t xml:space="preserve">ЛЭП, электроподстанции, </w:t>
      </w:r>
      <w:proofErr w:type="spellStart"/>
      <w:r w:rsidRPr="009E28EC">
        <w:rPr>
          <w:lang w:eastAsia="ar-SA"/>
        </w:rPr>
        <w:t>нефте</w:t>
      </w:r>
      <w:proofErr w:type="spellEnd"/>
      <w:r w:rsidRPr="009E28EC">
        <w:rPr>
          <w:lang w:eastAsia="ar-SA"/>
        </w:rPr>
        <w:t xml:space="preserve">- и газопроводы, артезианские скважины для технического водоснабжения, </w:t>
      </w:r>
      <w:proofErr w:type="spellStart"/>
      <w:r w:rsidRPr="009E28EC">
        <w:rPr>
          <w:lang w:eastAsia="ar-SA"/>
        </w:rPr>
        <w:t>водоохлаждающие</w:t>
      </w:r>
      <w:proofErr w:type="spellEnd"/>
      <w:r w:rsidRPr="009E28EC">
        <w:rPr>
          <w:lang w:eastAsia="ar-SA"/>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E28EC">
        <w:rPr>
          <w:lang w:eastAsia="ar-SA"/>
        </w:rPr>
        <w:t>промплощадки</w:t>
      </w:r>
      <w:proofErr w:type="spellEnd"/>
      <w:r w:rsidRPr="009E28EC">
        <w:rPr>
          <w:lang w:eastAsia="ar-SA"/>
        </w:rPr>
        <w:t>, предприятий и санитарно-защитной зоны;</w:t>
      </w:r>
    </w:p>
    <w:p w:rsidR="009E28EC" w:rsidRPr="009E28EC" w:rsidRDefault="009E28EC" w:rsidP="009F6E8A">
      <w:pPr>
        <w:ind w:firstLine="709"/>
        <w:rPr>
          <w:lang w:eastAsia="ar-SA"/>
        </w:rPr>
      </w:pPr>
      <w:r w:rsidRPr="009E28EC">
        <w:rPr>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28EC" w:rsidRPr="009E28EC" w:rsidRDefault="009E28EC" w:rsidP="009F6E8A">
      <w:pPr>
        <w:ind w:firstLine="709"/>
        <w:rPr>
          <w:lang w:eastAsia="ar-SA"/>
        </w:rPr>
      </w:pPr>
      <w:r w:rsidRPr="009E28EC">
        <w:rPr>
          <w:lang w:eastAsia="ar-SA"/>
        </w:rPr>
        <w:lastRenderedPageBreak/>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E28EC" w:rsidRPr="009E28EC" w:rsidRDefault="009E28EC" w:rsidP="009F6E8A">
      <w:pPr>
        <w:ind w:firstLine="709"/>
        <w:rPr>
          <w:lang w:eastAsia="ar-SA"/>
        </w:rPr>
      </w:pPr>
    </w:p>
    <w:p w:rsidR="009E28EC" w:rsidRPr="009E28EC" w:rsidRDefault="009E28EC" w:rsidP="007E2824">
      <w:pPr>
        <w:pStyle w:val="30"/>
      </w:pPr>
      <w:bookmarkStart w:id="29" w:name="_Toc76912823"/>
      <w:r w:rsidRPr="009E28EC">
        <w:t>Статья 3</w:t>
      </w:r>
      <w:r w:rsidR="007E2824">
        <w:t>2</w:t>
      </w:r>
      <w:r w:rsidRPr="009E28EC">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9"/>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9E28EC" w:rsidRPr="009E28EC" w:rsidRDefault="009E28EC" w:rsidP="009F6E8A">
      <w:pPr>
        <w:ind w:firstLine="709"/>
        <w:rPr>
          <w:rFonts w:eastAsia="Times New Roman"/>
          <w:lang w:eastAsia="ar-SA"/>
        </w:rPr>
      </w:pPr>
      <w:r w:rsidRPr="009E28EC">
        <w:rPr>
          <w:rFonts w:eastAsia="Times New Roman"/>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E28EC" w:rsidRPr="009E28EC" w:rsidRDefault="009E28EC" w:rsidP="009F6E8A">
      <w:pPr>
        <w:ind w:firstLine="709"/>
        <w:rPr>
          <w:lang w:eastAsia="ar-SA"/>
        </w:rPr>
      </w:pPr>
      <w:r w:rsidRPr="009E28EC">
        <w:rPr>
          <w:color w:val="000000"/>
          <w:lang w:eastAsia="ar-SA"/>
        </w:rPr>
        <w:t>3. В</w:t>
      </w:r>
      <w:r w:rsidRPr="009E28EC">
        <w:rPr>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28EC" w:rsidRPr="009E28EC" w:rsidRDefault="009E28EC" w:rsidP="009F6E8A">
      <w:pPr>
        <w:ind w:firstLine="709"/>
        <w:rPr>
          <w:rFonts w:eastAsia="Times New Roman"/>
          <w:lang w:eastAsia="ar-SA"/>
        </w:rPr>
      </w:pPr>
      <w:r w:rsidRPr="009E28EC">
        <w:rPr>
          <w:rFonts w:eastAsia="Times New Roman"/>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28EC" w:rsidRPr="009E28EC" w:rsidRDefault="009E28EC" w:rsidP="009F6E8A">
      <w:pPr>
        <w:ind w:firstLine="709"/>
        <w:rPr>
          <w:rFonts w:eastAsia="Times New Roman"/>
          <w:lang w:eastAsia="ar-SA"/>
        </w:rPr>
      </w:pPr>
      <w:r w:rsidRPr="009E28EC">
        <w:rPr>
          <w:rFonts w:eastAsia="Times New Roman"/>
          <w:lang w:eastAsia="ar-SA"/>
        </w:rPr>
        <w:t>2) размещать свалки;</w:t>
      </w:r>
    </w:p>
    <w:p w:rsidR="009E28EC" w:rsidRPr="009E28EC" w:rsidRDefault="009E28EC" w:rsidP="009F6E8A">
      <w:pPr>
        <w:ind w:firstLine="709"/>
        <w:rPr>
          <w:rFonts w:eastAsia="Times New Roman"/>
          <w:lang w:eastAsia="ar-SA"/>
        </w:rPr>
      </w:pPr>
      <w:r w:rsidRPr="009E28EC">
        <w:rPr>
          <w:rFonts w:eastAsia="Times New Roman"/>
          <w:lang w:eastAsia="ar-SA"/>
        </w:rPr>
        <w:t>3) складировать или размещать хранилища любых, в том числе горюче-смазочных, материалов;</w:t>
      </w:r>
    </w:p>
    <w:p w:rsidR="009E28EC" w:rsidRPr="009E28EC" w:rsidRDefault="009E28EC" w:rsidP="009F6E8A">
      <w:pPr>
        <w:ind w:firstLine="709"/>
        <w:rPr>
          <w:rFonts w:eastAsia="Times New Roman"/>
          <w:lang w:eastAsia="ar-SA"/>
        </w:rPr>
      </w:pPr>
      <w:r w:rsidRPr="009E28EC">
        <w:rPr>
          <w:rFonts w:eastAsia="Times New Roman"/>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E28EC" w:rsidRPr="009E28EC" w:rsidRDefault="009E28EC" w:rsidP="009F6E8A">
      <w:pPr>
        <w:ind w:firstLine="709"/>
        <w:rPr>
          <w:rFonts w:eastAsia="Times New Roman"/>
          <w:lang w:eastAsia="ar-SA"/>
        </w:rPr>
      </w:pPr>
      <w:r w:rsidRPr="009E28EC">
        <w:rPr>
          <w:rFonts w:eastAsia="Times New Roman"/>
          <w:lang w:eastAsia="ar-SA"/>
        </w:rPr>
        <w:t>4. В пределах охранных зон без письменного решения о согласовании сетевых организаций запрещаются:</w:t>
      </w:r>
    </w:p>
    <w:p w:rsidR="009E28EC" w:rsidRPr="009E28EC" w:rsidRDefault="009E28EC" w:rsidP="009F6E8A">
      <w:pPr>
        <w:ind w:firstLine="709"/>
        <w:rPr>
          <w:rFonts w:eastAsia="Times New Roman"/>
          <w:lang w:eastAsia="ar-SA"/>
        </w:rPr>
      </w:pPr>
      <w:r w:rsidRPr="009E28EC">
        <w:rPr>
          <w:rFonts w:eastAsia="Times New Roman"/>
          <w:lang w:eastAsia="ar-SA"/>
        </w:rPr>
        <w:t>1) строительство, капитальный ремонт, реконструкция или снос зданий и сооружений;</w:t>
      </w:r>
    </w:p>
    <w:p w:rsidR="009E28EC" w:rsidRPr="009E28EC" w:rsidRDefault="009E28EC" w:rsidP="009F6E8A">
      <w:pPr>
        <w:ind w:firstLine="709"/>
        <w:rPr>
          <w:rFonts w:eastAsia="Times New Roman"/>
          <w:lang w:eastAsia="ar-SA"/>
        </w:rPr>
      </w:pPr>
      <w:r w:rsidRPr="009E28EC">
        <w:rPr>
          <w:rFonts w:eastAsia="Times New Roman"/>
          <w:lang w:eastAsia="ar-SA"/>
        </w:rPr>
        <w:t>2) горные, взрывные, мелиоративные работы, в том числе связанные с временным затоплением земель;</w:t>
      </w:r>
    </w:p>
    <w:p w:rsidR="009E28EC" w:rsidRPr="009E28EC" w:rsidRDefault="009E28EC" w:rsidP="009F6E8A">
      <w:pPr>
        <w:ind w:firstLine="709"/>
        <w:rPr>
          <w:rFonts w:eastAsia="Times New Roman"/>
          <w:lang w:eastAsia="ar-SA"/>
        </w:rPr>
      </w:pPr>
      <w:r w:rsidRPr="009E28EC">
        <w:rPr>
          <w:rFonts w:eastAsia="Times New Roman"/>
          <w:lang w:eastAsia="ar-SA"/>
        </w:rPr>
        <w:t>3) посадка и вырубка деревьев и кустарников;</w:t>
      </w:r>
    </w:p>
    <w:p w:rsidR="009E28EC" w:rsidRPr="009E28EC" w:rsidRDefault="009E28EC" w:rsidP="009F6E8A">
      <w:pPr>
        <w:ind w:firstLine="709"/>
        <w:rPr>
          <w:rFonts w:eastAsia="Times New Roman"/>
          <w:lang w:eastAsia="ar-SA"/>
        </w:rPr>
      </w:pPr>
      <w:r w:rsidRPr="009E28EC">
        <w:rPr>
          <w:rFonts w:eastAsia="Times New Roman"/>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 xml:space="preserve">5) земляные работы на глубине более </w:t>
      </w:r>
      <w:smartTag w:uri="urn:schemas-microsoft-com:office:smarttags" w:element="metricconverter">
        <w:smartTagPr>
          <w:attr w:name="ProductID" w:val="0,3 метра"/>
        </w:smartTagPr>
        <w:r w:rsidRPr="009E28EC">
          <w:rPr>
            <w:rFonts w:eastAsia="Times New Roman"/>
            <w:lang w:eastAsia="ar-SA"/>
          </w:rPr>
          <w:t>0,3 метра</w:t>
        </w:r>
      </w:smartTag>
      <w:r w:rsidRPr="009E28EC">
        <w:rPr>
          <w:rFonts w:eastAsia="Times New Roman"/>
          <w:lang w:eastAsia="ar-SA"/>
        </w:rPr>
        <w:t xml:space="preserve"> (на вспахиваемых землях на глубине более </w:t>
      </w:r>
      <w:smartTag w:uri="urn:schemas-microsoft-com:office:smarttags" w:element="metricconverter">
        <w:smartTagPr>
          <w:attr w:name="ProductID" w:val="0,45 метра"/>
        </w:smartTagPr>
        <w:r w:rsidRPr="009E28EC">
          <w:rPr>
            <w:rFonts w:eastAsia="Times New Roman"/>
            <w:lang w:eastAsia="ar-SA"/>
          </w:rPr>
          <w:t>0,45 метра</w:t>
        </w:r>
      </w:smartTag>
      <w:r w:rsidRPr="009E28EC">
        <w:rPr>
          <w:rFonts w:eastAsia="Times New Roman"/>
          <w:lang w:eastAsia="ar-SA"/>
        </w:rPr>
        <w:t>), а также планировка грунта (в охранных зонах подземных кабельных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E28EC">
          <w:rPr>
            <w:rFonts w:eastAsia="Times New Roman"/>
            <w:lang w:eastAsia="ar-SA"/>
          </w:rPr>
          <w:t>3 метров</w:t>
        </w:r>
      </w:smartTag>
      <w:r w:rsidRPr="009E28EC">
        <w:rPr>
          <w:rFonts w:eastAsia="Times New Roman"/>
          <w:lang w:eastAsia="ar-SA"/>
        </w:rPr>
        <w:t xml:space="preserve"> (в охранных зонах воздушных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E28EC">
          <w:rPr>
            <w:rFonts w:eastAsia="Times New Roman"/>
            <w:lang w:eastAsia="ar-SA"/>
          </w:rPr>
          <w:t>4 метров</w:t>
        </w:r>
      </w:smartTag>
      <w:r w:rsidRPr="009E28EC">
        <w:rPr>
          <w:rFonts w:eastAsia="Times New Roman"/>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28EC" w:rsidRPr="009E28EC" w:rsidRDefault="009E28EC" w:rsidP="009F6E8A">
      <w:pPr>
        <w:ind w:firstLine="709"/>
        <w:rPr>
          <w:lang w:eastAsia="ar-SA"/>
        </w:rPr>
      </w:pPr>
    </w:p>
    <w:p w:rsidR="009E28EC" w:rsidRPr="009E28EC" w:rsidRDefault="009E28EC" w:rsidP="007E2824">
      <w:pPr>
        <w:pStyle w:val="30"/>
        <w:rPr>
          <w:color w:val="000001"/>
        </w:rPr>
      </w:pPr>
      <w:bookmarkStart w:id="30" w:name="_Toc76912824"/>
      <w:r w:rsidRPr="009E28EC">
        <w:t>Статья 3</w:t>
      </w:r>
      <w:r w:rsidR="007E2824">
        <w:t>3</w:t>
      </w:r>
      <w:r w:rsidRPr="009E28EC">
        <w:t>. Ограничения использования земельных участков и объектов капитального строительства на территории охранных зон</w:t>
      </w:r>
      <w:r w:rsidRPr="009E28EC">
        <w:rPr>
          <w:color w:val="000001"/>
        </w:rPr>
        <w:t xml:space="preserve"> газораспределительных сетей</w:t>
      </w:r>
      <w:bookmarkEnd w:id="30"/>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bCs/>
          <w:iCs/>
          <w:lang w:eastAsia="ar-SA"/>
        </w:rPr>
        <w:t>1. В</w:t>
      </w:r>
      <w:r w:rsidRPr="009E28EC">
        <w:rPr>
          <w:lang w:eastAsia="ar-SA"/>
        </w:rPr>
        <w:t xml:space="preserve"> соответствии с законодательством Российской Федерации</w:t>
      </w:r>
      <w:r w:rsidRPr="009E28EC">
        <w:rPr>
          <w:bCs/>
          <w:iCs/>
          <w:lang w:eastAsia="ar-SA"/>
        </w:rPr>
        <w:t xml:space="preserve"> </w:t>
      </w:r>
      <w:r w:rsidRPr="009E28EC">
        <w:rPr>
          <w:lang w:eastAsia="ar-SA"/>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E28EC" w:rsidRPr="009E28EC" w:rsidRDefault="009E28EC" w:rsidP="009F6E8A">
      <w:pPr>
        <w:ind w:firstLine="709"/>
        <w:rPr>
          <w:lang w:eastAsia="ar-SA"/>
        </w:rPr>
      </w:pPr>
      <w:r w:rsidRPr="009E28EC">
        <w:rPr>
          <w:lang w:eastAsia="ar-SA"/>
        </w:rPr>
        <w:t xml:space="preserve">2. Ограничения хозяйственной деятельности, которая может привести к повреждению газораспределительных сетей, определены «Правилами охраны газораспределительных сетей», утвержденными постановлением Правительства Российской Федерации от 20.11.2000 г. № 878. </w:t>
      </w:r>
    </w:p>
    <w:p w:rsidR="009E28EC" w:rsidRPr="009E28EC" w:rsidRDefault="009E28EC" w:rsidP="009F6E8A">
      <w:pPr>
        <w:ind w:firstLine="709"/>
        <w:rPr>
          <w:lang w:eastAsia="ar-SA"/>
        </w:rPr>
      </w:pPr>
      <w:r w:rsidRPr="009E28EC">
        <w:rPr>
          <w:lang w:eastAsia="ar-SA"/>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E28EC" w:rsidRPr="009E28EC" w:rsidRDefault="009E28EC" w:rsidP="009F6E8A">
      <w:pPr>
        <w:ind w:firstLine="709"/>
        <w:rPr>
          <w:lang w:eastAsia="ar-SA"/>
        </w:rPr>
      </w:pPr>
      <w:r w:rsidRPr="009E28EC">
        <w:rPr>
          <w:lang w:eastAsia="ar-SA"/>
        </w:rPr>
        <w:t>1) строить объекты жилищно-гражданского и производственного назначения;</w:t>
      </w:r>
    </w:p>
    <w:p w:rsidR="009E28EC" w:rsidRPr="009E28EC" w:rsidRDefault="009E28EC" w:rsidP="009F6E8A">
      <w:pPr>
        <w:ind w:firstLine="709"/>
        <w:rPr>
          <w:lang w:eastAsia="ar-SA"/>
        </w:rPr>
      </w:pPr>
      <w:r w:rsidRPr="009E28EC">
        <w:rPr>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E28EC" w:rsidRPr="009E28EC" w:rsidRDefault="009E28EC" w:rsidP="009F6E8A">
      <w:pPr>
        <w:ind w:firstLine="709"/>
        <w:rPr>
          <w:lang w:eastAsia="ar-SA"/>
        </w:rPr>
      </w:pPr>
      <w:r w:rsidRPr="009E28EC">
        <w:rPr>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28EC" w:rsidRPr="009E28EC" w:rsidRDefault="009E28EC" w:rsidP="009F6E8A">
      <w:pPr>
        <w:ind w:firstLine="709"/>
        <w:rPr>
          <w:lang w:eastAsia="ar-SA"/>
        </w:rPr>
      </w:pPr>
      <w:r w:rsidRPr="009E28EC">
        <w:rPr>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28EC" w:rsidRPr="009E28EC" w:rsidRDefault="009E28EC" w:rsidP="009F6E8A">
      <w:pPr>
        <w:ind w:firstLine="709"/>
        <w:rPr>
          <w:lang w:eastAsia="ar-SA"/>
        </w:rPr>
      </w:pPr>
      <w:r w:rsidRPr="009E28EC">
        <w:rPr>
          <w:lang w:eastAsia="ar-SA"/>
        </w:rPr>
        <w:t xml:space="preserve">5) устраивать свалки и склады, разливать растворы кислот, солей, щелочей и других химически активных веществ; </w:t>
      </w:r>
    </w:p>
    <w:p w:rsidR="009E28EC" w:rsidRPr="009E28EC" w:rsidRDefault="009E28EC" w:rsidP="009F6E8A">
      <w:pPr>
        <w:ind w:firstLine="709"/>
        <w:rPr>
          <w:lang w:eastAsia="ar-SA"/>
        </w:rPr>
      </w:pPr>
      <w:r w:rsidRPr="009E28EC">
        <w:rPr>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E28EC" w:rsidRPr="009E28EC" w:rsidRDefault="009E28EC" w:rsidP="009F6E8A">
      <w:pPr>
        <w:ind w:firstLine="709"/>
        <w:rPr>
          <w:lang w:eastAsia="ar-SA"/>
        </w:rPr>
      </w:pPr>
      <w:r w:rsidRPr="009E28EC">
        <w:rPr>
          <w:lang w:eastAsia="ar-SA"/>
        </w:rPr>
        <w:lastRenderedPageBreak/>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E28EC">
          <w:rPr>
            <w:lang w:eastAsia="ar-SA"/>
          </w:rPr>
          <w:t>0,3 метра</w:t>
        </w:r>
      </w:smartTag>
      <w:r w:rsidRPr="009E28EC">
        <w:rPr>
          <w:lang w:eastAsia="ar-SA"/>
        </w:rPr>
        <w:t xml:space="preserve">; </w:t>
      </w:r>
    </w:p>
    <w:p w:rsidR="009E28EC" w:rsidRPr="009E28EC" w:rsidRDefault="009E28EC" w:rsidP="009F6E8A">
      <w:pPr>
        <w:ind w:firstLine="709"/>
        <w:rPr>
          <w:lang w:eastAsia="ar-SA"/>
        </w:rPr>
      </w:pPr>
      <w:r w:rsidRPr="009E28EC">
        <w:rPr>
          <w:lang w:eastAsia="ar-SA"/>
        </w:rPr>
        <w:t xml:space="preserve">8) самовольно подключаться к газораспределительным сетям. </w:t>
      </w:r>
    </w:p>
    <w:p w:rsidR="009E28EC" w:rsidRPr="009E28EC" w:rsidRDefault="009E28EC" w:rsidP="009F6E8A">
      <w:pPr>
        <w:ind w:firstLine="709"/>
        <w:rPr>
          <w:lang w:eastAsia="ar-SA"/>
        </w:rPr>
      </w:pPr>
    </w:p>
    <w:p w:rsidR="009E28EC" w:rsidRPr="009E28EC" w:rsidRDefault="009E28EC" w:rsidP="007E2824">
      <w:pPr>
        <w:pStyle w:val="30"/>
      </w:pPr>
      <w:bookmarkStart w:id="31" w:name="_Toc76912825"/>
      <w:r w:rsidRPr="009E28EC">
        <w:t>Статья 3</w:t>
      </w:r>
      <w:r w:rsidR="007E2824">
        <w:t>4</w:t>
      </w:r>
      <w:r w:rsidRPr="009E28EC">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31"/>
    </w:p>
    <w:p w:rsidR="009E28EC" w:rsidRPr="009E28EC" w:rsidRDefault="009E28EC" w:rsidP="009F6E8A">
      <w:pPr>
        <w:ind w:firstLine="709"/>
        <w:rPr>
          <w:lang w:eastAsia="ar-SA"/>
        </w:rPr>
      </w:pPr>
    </w:p>
    <w:p w:rsidR="009E28EC" w:rsidRPr="009E28EC" w:rsidRDefault="009E28EC" w:rsidP="009F6E8A">
      <w:pPr>
        <w:ind w:firstLine="709"/>
        <w:rPr>
          <w:rFonts w:eastAsia="Times New Roman"/>
          <w:lang w:eastAsia="ar-SA"/>
        </w:rPr>
      </w:pPr>
      <w:r w:rsidRPr="009E28EC">
        <w:rPr>
          <w:rFonts w:eastAsia="Times New Roman"/>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9E28EC" w:rsidRPr="009E28EC" w:rsidRDefault="009E28EC" w:rsidP="009F6E8A">
      <w:pPr>
        <w:ind w:firstLine="709"/>
        <w:rPr>
          <w:rFonts w:eastAsia="Times New Roman"/>
          <w:lang w:eastAsia="ar-SA"/>
        </w:rPr>
      </w:pPr>
      <w:r w:rsidRPr="009E28EC">
        <w:rPr>
          <w:rFonts w:eastAsia="Times New Roman"/>
          <w:lang w:eastAsia="ar-SA"/>
        </w:rPr>
        <w:t>1) ограничения использования территории;</w:t>
      </w:r>
    </w:p>
    <w:p w:rsidR="009E28EC" w:rsidRPr="009E28EC" w:rsidRDefault="009E28EC" w:rsidP="009F6E8A">
      <w:pPr>
        <w:ind w:firstLine="709"/>
        <w:rPr>
          <w:rFonts w:eastAsia="Times New Roman"/>
          <w:lang w:eastAsia="ar-SA"/>
        </w:rPr>
      </w:pPr>
      <w:r w:rsidRPr="009E28EC">
        <w:rPr>
          <w:rFonts w:eastAsia="Times New Roman"/>
          <w:lang w:eastAsia="ar-SA"/>
        </w:rPr>
        <w:t xml:space="preserve">2) ограничения хозяйственной и иной деятельности; </w:t>
      </w:r>
    </w:p>
    <w:p w:rsidR="009E28EC" w:rsidRPr="009E28EC" w:rsidRDefault="009E28EC" w:rsidP="009F6E8A">
      <w:pPr>
        <w:ind w:firstLine="709"/>
        <w:rPr>
          <w:rFonts w:eastAsia="Times New Roman"/>
          <w:lang w:eastAsia="ar-SA"/>
        </w:rPr>
      </w:pPr>
      <w:r w:rsidRPr="009E28EC">
        <w:rPr>
          <w:rFonts w:eastAsia="Times New Roman"/>
          <w:lang w:eastAsia="ar-SA"/>
        </w:rPr>
        <w:t xml:space="preserve">3) обязательные мероприятия по защите населения и территорий, в том числе при возникновении чрезвычайных ситуаций. </w:t>
      </w:r>
    </w:p>
    <w:p w:rsidR="009E28EC" w:rsidRPr="009E28EC" w:rsidRDefault="009E28EC" w:rsidP="009F6E8A">
      <w:pPr>
        <w:ind w:firstLine="709"/>
        <w:rPr>
          <w:lang w:eastAsia="ar-SA"/>
        </w:rPr>
      </w:pPr>
    </w:p>
    <w:p w:rsidR="009E28EC" w:rsidRPr="009E28EC" w:rsidRDefault="009E28EC" w:rsidP="007E2824">
      <w:pPr>
        <w:pStyle w:val="30"/>
      </w:pPr>
      <w:bookmarkStart w:id="32" w:name="_Toc76912826"/>
      <w:r w:rsidRPr="009E28EC">
        <w:t>Статья 3</w:t>
      </w:r>
      <w:r w:rsidR="007E2824">
        <w:t>5</w:t>
      </w:r>
      <w:r w:rsidRPr="009E28EC">
        <w:t>. Порядок применения градостроительных регламентов</w:t>
      </w:r>
      <w:bookmarkEnd w:id="32"/>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9E28EC" w:rsidRPr="009E28EC" w:rsidRDefault="009E28EC" w:rsidP="009F6E8A">
      <w:pPr>
        <w:ind w:firstLine="709"/>
        <w:rPr>
          <w:lang w:eastAsia="ar-SA"/>
        </w:rPr>
      </w:pPr>
      <w:r w:rsidRPr="009E28EC">
        <w:rPr>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E28EC" w:rsidRPr="009E28EC" w:rsidRDefault="009E28EC" w:rsidP="009F6E8A">
      <w:pPr>
        <w:ind w:firstLine="709"/>
        <w:rPr>
          <w:lang w:eastAsia="ar-SA"/>
        </w:rPr>
      </w:pPr>
      <w:r w:rsidRPr="009E28EC">
        <w:rPr>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E28EC" w:rsidRPr="009E28EC" w:rsidRDefault="009E28EC" w:rsidP="009F6E8A">
      <w:pPr>
        <w:ind w:firstLine="709"/>
        <w:rPr>
          <w:lang w:eastAsia="ar-SA"/>
        </w:rPr>
      </w:pPr>
      <w:r w:rsidRPr="009E28EC">
        <w:rPr>
          <w:lang w:eastAsia="ar-SA"/>
        </w:rPr>
        <w:t>3) техническим регламентам, региональным и местным нормативам градостроительного проектирования.</w:t>
      </w:r>
    </w:p>
    <w:p w:rsidR="009E28EC" w:rsidRPr="009E28EC" w:rsidRDefault="009E28EC" w:rsidP="009F6E8A">
      <w:pPr>
        <w:ind w:firstLine="709"/>
        <w:rPr>
          <w:lang w:eastAsia="ar-SA"/>
        </w:rPr>
      </w:pPr>
      <w:r w:rsidRPr="009E28EC">
        <w:rPr>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E28EC" w:rsidRPr="009E28EC" w:rsidRDefault="009E28EC" w:rsidP="009F6E8A">
      <w:pPr>
        <w:ind w:firstLine="709"/>
        <w:rPr>
          <w:lang w:eastAsia="ar-SA"/>
        </w:rPr>
      </w:pPr>
      <w:r w:rsidRPr="009E28EC">
        <w:rPr>
          <w:lang w:eastAsia="ar-SA"/>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w:t>
      </w:r>
      <w:r w:rsidRPr="009E28EC">
        <w:rPr>
          <w:lang w:eastAsia="ar-SA"/>
        </w:rPr>
        <w:lastRenderedPageBreak/>
        <w:t>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9E28EC" w:rsidRPr="009E28EC" w:rsidRDefault="009E28EC" w:rsidP="009F6E8A">
      <w:pPr>
        <w:ind w:firstLine="709"/>
        <w:rPr>
          <w:rFonts w:cs="Arial"/>
          <w:lang w:eastAsia="ar-SA"/>
        </w:rPr>
      </w:pPr>
      <w:r w:rsidRPr="009E28EC">
        <w:rPr>
          <w:rFonts w:cs="Arial"/>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01D43" w:rsidRPr="00001D43" w:rsidRDefault="00001D43" w:rsidP="009E28EC"/>
    <w:p w:rsidR="00001D43" w:rsidRDefault="00001D43" w:rsidP="009E28EC"/>
    <w:p w:rsidR="00001D43" w:rsidRDefault="00001D43" w:rsidP="009E28EC">
      <w:pPr>
        <w:sectPr w:rsidR="00001D43" w:rsidSect="00B24D4F">
          <w:type w:val="continuous"/>
          <w:pgSz w:w="11907" w:h="16840" w:code="9"/>
          <w:pgMar w:top="992" w:right="567" w:bottom="992" w:left="1134" w:header="0" w:footer="0" w:gutter="0"/>
          <w:cols w:space="720"/>
          <w:noEndnote/>
          <w:titlePg/>
          <w:docGrid w:linePitch="381"/>
        </w:sectPr>
      </w:pPr>
    </w:p>
    <w:p w:rsidR="00077B99" w:rsidRDefault="00077B99" w:rsidP="009E28EC"/>
    <w:sectPr w:rsidR="00077B99" w:rsidSect="00B24D4F">
      <w:type w:val="continuous"/>
      <w:pgSz w:w="11907" w:h="16840" w:code="9"/>
      <w:pgMar w:top="993" w:right="567" w:bottom="993"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F7" w:rsidRDefault="00E312F7" w:rsidP="00216ADD">
      <w:r>
        <w:separator/>
      </w:r>
    </w:p>
  </w:endnote>
  <w:endnote w:type="continuationSeparator" w:id="0">
    <w:p w:rsidR="00E312F7" w:rsidRDefault="00E312F7"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09933"/>
      <w:docPartObj>
        <w:docPartGallery w:val="Page Numbers (Bottom of Page)"/>
        <w:docPartUnique/>
      </w:docPartObj>
    </w:sdtPr>
    <w:sdtEndPr/>
    <w:sdtContent>
      <w:p w:rsidR="0088495B" w:rsidRDefault="0088495B">
        <w:pPr>
          <w:pStyle w:val="af1"/>
          <w:jc w:val="right"/>
        </w:pPr>
        <w:r>
          <w:fldChar w:fldCharType="begin"/>
        </w:r>
        <w:r>
          <w:instrText>PAGE   \* MERGEFORMAT</w:instrText>
        </w:r>
        <w:r>
          <w:fldChar w:fldCharType="separate"/>
        </w:r>
        <w:r w:rsidR="00E35EC8">
          <w:rPr>
            <w:noProof/>
          </w:rPr>
          <w:t>21</w:t>
        </w:r>
        <w:r>
          <w:fldChar w:fldCharType="end"/>
        </w:r>
      </w:p>
    </w:sdtContent>
  </w:sdt>
  <w:p w:rsidR="0088495B" w:rsidRDefault="008849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F7" w:rsidRDefault="00E312F7" w:rsidP="00216ADD">
      <w:r>
        <w:separator/>
      </w:r>
    </w:p>
  </w:footnote>
  <w:footnote w:type="continuationSeparator" w:id="0">
    <w:p w:rsidR="00E312F7" w:rsidRDefault="00E312F7"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5B" w:rsidRDefault="0088495B" w:rsidP="00D5199B">
    <w:pPr>
      <w:jc w:val="center"/>
      <w:rPr>
        <w:bCs/>
        <w:i/>
        <w:sz w:val="20"/>
        <w:szCs w:val="20"/>
      </w:rPr>
    </w:pPr>
  </w:p>
  <w:p w:rsidR="0088495B" w:rsidRDefault="0088495B" w:rsidP="00D5199B">
    <w:pPr>
      <w:jc w:val="center"/>
      <w:rPr>
        <w:bCs/>
        <w:i/>
        <w:sz w:val="20"/>
        <w:szCs w:val="20"/>
      </w:rPr>
    </w:pPr>
  </w:p>
  <w:p w:rsidR="0088495B" w:rsidRPr="00B24D4F" w:rsidRDefault="0088495B"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15:restartNumberingAfterBreak="0">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23DD"/>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3D2E"/>
    <w:rsid w:val="00187D6A"/>
    <w:rsid w:val="00192088"/>
    <w:rsid w:val="00192CF1"/>
    <w:rsid w:val="0019304A"/>
    <w:rsid w:val="001946B6"/>
    <w:rsid w:val="0019473F"/>
    <w:rsid w:val="001957AB"/>
    <w:rsid w:val="00196D9E"/>
    <w:rsid w:val="001A1D0F"/>
    <w:rsid w:val="001A3C48"/>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3311"/>
    <w:rsid w:val="00243664"/>
    <w:rsid w:val="00244E88"/>
    <w:rsid w:val="00245016"/>
    <w:rsid w:val="002459F2"/>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460E"/>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F0F2F"/>
    <w:rsid w:val="004F425D"/>
    <w:rsid w:val="004F56BE"/>
    <w:rsid w:val="004F7520"/>
    <w:rsid w:val="004F784E"/>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E599B"/>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6F7FC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8495B"/>
    <w:rsid w:val="0089085E"/>
    <w:rsid w:val="0089305A"/>
    <w:rsid w:val="008932B6"/>
    <w:rsid w:val="00896B67"/>
    <w:rsid w:val="008A05F4"/>
    <w:rsid w:val="008A0BB9"/>
    <w:rsid w:val="008A0F17"/>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1E89"/>
    <w:rsid w:val="0096244E"/>
    <w:rsid w:val="00962DC3"/>
    <w:rsid w:val="00963B29"/>
    <w:rsid w:val="00964C04"/>
    <w:rsid w:val="00970059"/>
    <w:rsid w:val="00973BC3"/>
    <w:rsid w:val="00976FE8"/>
    <w:rsid w:val="00982751"/>
    <w:rsid w:val="0098587D"/>
    <w:rsid w:val="00993574"/>
    <w:rsid w:val="00994BAC"/>
    <w:rsid w:val="009A02E9"/>
    <w:rsid w:val="009B74D7"/>
    <w:rsid w:val="009C22C9"/>
    <w:rsid w:val="009C303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97A"/>
    <w:rsid w:val="00AC3A30"/>
    <w:rsid w:val="00AD092A"/>
    <w:rsid w:val="00AD4EDC"/>
    <w:rsid w:val="00AD621E"/>
    <w:rsid w:val="00AE0789"/>
    <w:rsid w:val="00AE10AA"/>
    <w:rsid w:val="00AE6DFB"/>
    <w:rsid w:val="00AE7698"/>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B14D5"/>
    <w:rsid w:val="00CB5AFB"/>
    <w:rsid w:val="00CB7252"/>
    <w:rsid w:val="00CC4CE9"/>
    <w:rsid w:val="00CC50BA"/>
    <w:rsid w:val="00CD09D2"/>
    <w:rsid w:val="00CD0DC6"/>
    <w:rsid w:val="00CD6B3D"/>
    <w:rsid w:val="00CD7F9C"/>
    <w:rsid w:val="00CE064F"/>
    <w:rsid w:val="00CE1FAF"/>
    <w:rsid w:val="00CE2144"/>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D5F46"/>
    <w:rsid w:val="00DE4033"/>
    <w:rsid w:val="00DE60A4"/>
    <w:rsid w:val="00DF2D65"/>
    <w:rsid w:val="00E03F4E"/>
    <w:rsid w:val="00E042D2"/>
    <w:rsid w:val="00E07D3A"/>
    <w:rsid w:val="00E114DE"/>
    <w:rsid w:val="00E129CD"/>
    <w:rsid w:val="00E12A6C"/>
    <w:rsid w:val="00E17170"/>
    <w:rsid w:val="00E26033"/>
    <w:rsid w:val="00E3098A"/>
    <w:rsid w:val="00E312F7"/>
    <w:rsid w:val="00E35EC8"/>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 Type="http://schemas.openxmlformats.org/officeDocument/2006/relationships/webSettings" Target="webSettings.xml"/><Relationship Id="rId1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317E-D3CF-457F-9405-7957F708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14700</Words>
  <Characters>83796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98300</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3</cp:revision>
  <cp:lastPrinted>2012-01-13T09:59:00Z</cp:lastPrinted>
  <dcterms:created xsi:type="dcterms:W3CDTF">2021-07-11T13:21:00Z</dcterms:created>
  <dcterms:modified xsi:type="dcterms:W3CDTF">2021-07-11T13:21:00Z</dcterms:modified>
</cp:coreProperties>
</file>